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02DD" w14:textId="77777777" w:rsidR="002E7730" w:rsidRDefault="00AD08ED">
      <w:pPr>
        <w:spacing w:before="93"/>
        <w:ind w:left="218"/>
      </w:pPr>
      <w:r>
        <w:pict w14:anchorId="7CD36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96pt">
            <v:imagedata r:id="rId8" o:title=""/>
          </v:shape>
        </w:pict>
      </w:r>
    </w:p>
    <w:p w14:paraId="42229E7E" w14:textId="77777777" w:rsidR="00A33B8F" w:rsidRDefault="00A33B8F">
      <w:pPr>
        <w:spacing w:before="93"/>
        <w:ind w:left="218"/>
      </w:pPr>
    </w:p>
    <w:p w14:paraId="4527292E" w14:textId="77777777" w:rsidR="00A33B8F" w:rsidRDefault="00A33B8F">
      <w:pPr>
        <w:spacing w:before="93"/>
        <w:ind w:left="218"/>
      </w:pPr>
    </w:p>
    <w:p w14:paraId="0A63A8A6" w14:textId="77777777" w:rsidR="002E7730" w:rsidRDefault="002E7730">
      <w:pPr>
        <w:spacing w:line="200" w:lineRule="exact"/>
      </w:pPr>
    </w:p>
    <w:p w14:paraId="2C49A11A" w14:textId="77777777" w:rsidR="002E7730" w:rsidRDefault="002E7730">
      <w:pPr>
        <w:spacing w:before="14" w:line="200" w:lineRule="exact"/>
      </w:pPr>
    </w:p>
    <w:p w14:paraId="1FB63026" w14:textId="77777777" w:rsidR="002E7730" w:rsidRPr="00A33B8F" w:rsidRDefault="00DE524C">
      <w:pPr>
        <w:spacing w:line="780" w:lineRule="exact"/>
        <w:ind w:left="219"/>
        <w:rPr>
          <w:rFonts w:asciiTheme="minorHAnsi" w:hAnsiTheme="minorHAnsi" w:cstheme="minorHAnsi"/>
          <w:sz w:val="52"/>
          <w:szCs w:val="52"/>
        </w:rPr>
      </w:pPr>
      <w:r w:rsidRPr="00A33B8F">
        <w:rPr>
          <w:rFonts w:asciiTheme="minorHAnsi" w:hAnsiTheme="minorHAnsi" w:cstheme="minorHAnsi"/>
          <w:b/>
          <w:sz w:val="52"/>
          <w:szCs w:val="52"/>
        </w:rPr>
        <w:t>Fi</w:t>
      </w:r>
      <w:r w:rsidRPr="00A33B8F">
        <w:rPr>
          <w:rFonts w:asciiTheme="minorHAnsi" w:hAnsiTheme="minorHAnsi" w:cstheme="minorHAnsi"/>
          <w:b/>
          <w:spacing w:val="-2"/>
          <w:sz w:val="52"/>
          <w:szCs w:val="52"/>
        </w:rPr>
        <w:t>r</w:t>
      </w:r>
      <w:r w:rsidRPr="00A33B8F">
        <w:rPr>
          <w:rFonts w:asciiTheme="minorHAnsi" w:hAnsiTheme="minorHAnsi" w:cstheme="minorHAnsi"/>
          <w:b/>
          <w:sz w:val="52"/>
          <w:szCs w:val="52"/>
        </w:rPr>
        <w:t>st Aid and Admin</w:t>
      </w:r>
      <w:r w:rsidRPr="00A33B8F">
        <w:rPr>
          <w:rFonts w:asciiTheme="minorHAnsi" w:hAnsiTheme="minorHAnsi" w:cstheme="minorHAnsi"/>
          <w:b/>
          <w:spacing w:val="-2"/>
          <w:sz w:val="52"/>
          <w:szCs w:val="52"/>
        </w:rPr>
        <w:t>i</w:t>
      </w:r>
      <w:r w:rsidRPr="00A33B8F">
        <w:rPr>
          <w:rFonts w:asciiTheme="minorHAnsi" w:hAnsiTheme="minorHAnsi" w:cstheme="minorHAnsi"/>
          <w:b/>
          <w:sz w:val="52"/>
          <w:szCs w:val="52"/>
        </w:rPr>
        <w:t>stration</w:t>
      </w:r>
    </w:p>
    <w:p w14:paraId="2B61E325" w14:textId="77777777" w:rsidR="002E7730" w:rsidRDefault="00DE524C" w:rsidP="00D81388">
      <w:pPr>
        <w:pBdr>
          <w:bottom w:val="single" w:sz="6" w:space="1" w:color="auto"/>
        </w:pBdr>
        <w:ind w:left="219"/>
        <w:rPr>
          <w:rFonts w:asciiTheme="minorHAnsi" w:hAnsiTheme="minorHAnsi" w:cstheme="minorHAnsi"/>
          <w:b/>
          <w:sz w:val="52"/>
          <w:szCs w:val="52"/>
        </w:rPr>
      </w:pPr>
      <w:r w:rsidRPr="00A33B8F">
        <w:rPr>
          <w:rFonts w:asciiTheme="minorHAnsi" w:hAnsiTheme="minorHAnsi" w:cstheme="minorHAnsi"/>
          <w:b/>
          <w:sz w:val="52"/>
          <w:szCs w:val="52"/>
        </w:rPr>
        <w:t>of Medic</w:t>
      </w:r>
      <w:r w:rsidRPr="00A33B8F">
        <w:rPr>
          <w:rFonts w:asciiTheme="minorHAnsi" w:hAnsiTheme="minorHAnsi" w:cstheme="minorHAnsi"/>
          <w:b/>
          <w:spacing w:val="-3"/>
          <w:sz w:val="52"/>
          <w:szCs w:val="52"/>
        </w:rPr>
        <w:t>i</w:t>
      </w:r>
      <w:r w:rsidRPr="00A33B8F">
        <w:rPr>
          <w:rFonts w:asciiTheme="minorHAnsi" w:hAnsiTheme="minorHAnsi" w:cstheme="minorHAnsi"/>
          <w:b/>
          <w:sz w:val="52"/>
          <w:szCs w:val="52"/>
        </w:rPr>
        <w:t xml:space="preserve">nes </w:t>
      </w:r>
      <w:r w:rsidRPr="00A33B8F">
        <w:rPr>
          <w:rFonts w:asciiTheme="minorHAnsi" w:hAnsiTheme="minorHAnsi" w:cstheme="minorHAnsi"/>
          <w:b/>
          <w:spacing w:val="1"/>
          <w:sz w:val="52"/>
          <w:szCs w:val="52"/>
        </w:rPr>
        <w:t>P</w:t>
      </w:r>
      <w:r w:rsidRPr="00A33B8F">
        <w:rPr>
          <w:rFonts w:asciiTheme="minorHAnsi" w:hAnsiTheme="minorHAnsi" w:cstheme="minorHAnsi"/>
          <w:b/>
          <w:sz w:val="52"/>
          <w:szCs w:val="52"/>
        </w:rPr>
        <w:t>oli</w:t>
      </w:r>
      <w:r w:rsidRPr="00A33B8F">
        <w:rPr>
          <w:rFonts w:asciiTheme="minorHAnsi" w:hAnsiTheme="minorHAnsi" w:cstheme="minorHAnsi"/>
          <w:b/>
          <w:spacing w:val="-2"/>
          <w:sz w:val="52"/>
          <w:szCs w:val="52"/>
        </w:rPr>
        <w:t>c</w:t>
      </w:r>
      <w:r w:rsidR="00D81388" w:rsidRPr="00A33B8F">
        <w:rPr>
          <w:rFonts w:asciiTheme="minorHAnsi" w:hAnsiTheme="minorHAnsi" w:cstheme="minorHAnsi"/>
          <w:b/>
          <w:sz w:val="52"/>
          <w:szCs w:val="52"/>
        </w:rPr>
        <w:t>y</w:t>
      </w:r>
    </w:p>
    <w:p w14:paraId="6553C4E7" w14:textId="77777777" w:rsidR="00A33B8F" w:rsidRDefault="00A33B8F" w:rsidP="00A33B8F">
      <w:pPr>
        <w:pStyle w:val="CoversheetTitle2"/>
      </w:pPr>
    </w:p>
    <w:p w14:paraId="59B5B02D" w14:textId="77777777" w:rsidR="00A33B8F" w:rsidRDefault="00A33B8F" w:rsidP="00A33B8F">
      <w:pPr>
        <w:pStyle w:val="CoversheetTitle2"/>
      </w:pPr>
    </w:p>
    <w:p w14:paraId="2A349B85" w14:textId="77777777" w:rsidR="00A33B8F" w:rsidRDefault="00A33B8F" w:rsidP="00A33B8F">
      <w:pPr>
        <w:pStyle w:val="CoversheetTitle2"/>
      </w:pPr>
      <w:r>
        <w:t xml:space="preserve">The Study Independent School and Nursery </w:t>
      </w:r>
    </w:p>
    <w:p w14:paraId="3F3F09BE" w14:textId="77777777" w:rsidR="00A33B8F" w:rsidRPr="00A33B8F" w:rsidRDefault="00A33B8F" w:rsidP="00D81388">
      <w:pPr>
        <w:ind w:left="219"/>
        <w:rPr>
          <w:rFonts w:asciiTheme="minorHAnsi" w:hAnsiTheme="minorHAnsi" w:cstheme="minorHAnsi"/>
          <w:b/>
          <w:sz w:val="52"/>
          <w:szCs w:val="52"/>
        </w:rPr>
      </w:pPr>
    </w:p>
    <w:p w14:paraId="7065A25A" w14:textId="77777777" w:rsidR="00A33B8F" w:rsidRDefault="00A33B8F" w:rsidP="00D81388">
      <w:pPr>
        <w:ind w:left="219"/>
        <w:rPr>
          <w:rFonts w:asciiTheme="minorHAnsi" w:hAnsiTheme="minorHAnsi" w:cstheme="minorHAnsi"/>
          <w:sz w:val="52"/>
          <w:szCs w:val="52"/>
        </w:rPr>
      </w:pPr>
    </w:p>
    <w:p w14:paraId="061238DB" w14:textId="77777777" w:rsidR="00A33B8F" w:rsidRPr="00A33B8F" w:rsidRDefault="00A33B8F" w:rsidP="00D81388">
      <w:pPr>
        <w:ind w:left="219"/>
        <w:rPr>
          <w:rFonts w:asciiTheme="minorHAnsi" w:hAnsiTheme="minorHAnsi" w:cstheme="minorHAnsi"/>
          <w:sz w:val="52"/>
          <w:szCs w:val="52"/>
        </w:rPr>
        <w:sectPr w:rsidR="00A33B8F" w:rsidRPr="00A33B8F">
          <w:footerReference w:type="default" r:id="rId9"/>
          <w:pgSz w:w="12240" w:h="15840"/>
          <w:pgMar w:top="1040" w:right="1240" w:bottom="280" w:left="1200" w:header="0" w:footer="883" w:gutter="0"/>
          <w:pgNumType w:start="1"/>
          <w:cols w:space="720"/>
        </w:sectPr>
      </w:pPr>
    </w:p>
    <w:p w14:paraId="041BDB3D" w14:textId="77777777" w:rsidR="002E7730" w:rsidRPr="009E4405" w:rsidRDefault="00DE524C">
      <w:pPr>
        <w:spacing w:line="280" w:lineRule="exact"/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lastRenderedPageBreak/>
        <w:t>In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tro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d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u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on</w:t>
      </w:r>
    </w:p>
    <w:p w14:paraId="3BB6770C" w14:textId="77777777" w:rsidR="002E7730" w:rsidRPr="009E4405" w:rsidRDefault="002E7730">
      <w:pPr>
        <w:spacing w:before="8" w:line="280" w:lineRule="exact"/>
        <w:rPr>
          <w:rFonts w:asciiTheme="minorHAnsi" w:hAnsiTheme="minorHAnsi" w:cstheme="minorHAnsi"/>
          <w:sz w:val="22"/>
          <w:szCs w:val="22"/>
        </w:rPr>
      </w:pPr>
    </w:p>
    <w:p w14:paraId="6201D090" w14:textId="77777777" w:rsidR="002E7730" w:rsidRPr="009E4405" w:rsidRDefault="00DE524C">
      <w:pPr>
        <w:spacing w:before="11"/>
        <w:ind w:left="179" w:right="1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are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aid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ovisi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agr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ems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at 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are given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same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 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l.</w:t>
      </w:r>
    </w:p>
    <w:p w14:paraId="7AAB0FE8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0F8E3131" w14:textId="77777777" w:rsidR="002E7730" w:rsidRPr="009E4405" w:rsidRDefault="00DE524C">
      <w:pPr>
        <w:ind w:left="179" w:right="13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id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ve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lives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o 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 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ries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escal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 major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es.</w:t>
      </w:r>
    </w:p>
    <w:p w14:paraId="5D01ECA8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2DE0CA4A" w14:textId="77777777" w:rsidR="002E7730" w:rsidRPr="009E4405" w:rsidRDefault="00DE524C">
      <w:pPr>
        <w:ind w:left="179" w:right="13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It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olicy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aid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ments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s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our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mises.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ly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ai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loye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 mai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an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ly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rst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id 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3BD49E2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2FC82424" w14:textId="77777777" w:rsidR="002E7730" w:rsidRPr="009E4405" w:rsidRDefault="00DE524C">
      <w:pPr>
        <w:ind w:left="179" w:right="153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olicy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on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i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i/>
          <w:sz w:val="22"/>
          <w:szCs w:val="22"/>
        </w:rPr>
        <w:t>eal</w:t>
      </w:r>
      <w:r w:rsidRPr="009E4405">
        <w:rPr>
          <w:rFonts w:asciiTheme="minorHAnsi" w:eastAsia="Calibri" w:hAnsiTheme="minorHAnsi" w:cstheme="minorHAnsi"/>
          <w:i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i/>
          <w:sz w:val="22"/>
          <w:szCs w:val="22"/>
        </w:rPr>
        <w:t xml:space="preserve">h </w:t>
      </w:r>
      <w:r w:rsidRPr="009E4405">
        <w:rPr>
          <w:rFonts w:asciiTheme="minorHAnsi" w:eastAsia="Calibri" w:hAnsiTheme="minorHAnsi" w:cstheme="minorHAnsi"/>
          <w:i/>
          <w:spacing w:val="-1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i/>
          <w:sz w:val="22"/>
          <w:szCs w:val="22"/>
        </w:rPr>
        <w:t>d S</w:t>
      </w:r>
      <w:r w:rsidRPr="009E4405">
        <w:rPr>
          <w:rFonts w:asciiTheme="minorHAnsi" w:eastAsia="Calibri" w:hAnsiTheme="minorHAnsi" w:cstheme="minorHAnsi"/>
          <w:i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i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i/>
          <w:sz w:val="22"/>
          <w:szCs w:val="22"/>
        </w:rPr>
        <w:t>ety</w:t>
      </w:r>
      <w:r w:rsidRPr="009E4405">
        <w:rPr>
          <w:rFonts w:asciiTheme="minorHAnsi" w:eastAsia="Calibri" w:hAnsiTheme="minorHAnsi" w:cstheme="minorHAnsi"/>
          <w:i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olicy.</w:t>
      </w:r>
    </w:p>
    <w:p w14:paraId="2C1F4608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46CE6949" w14:textId="77777777" w:rsidR="00B82DB3" w:rsidRDefault="00B82DB3">
      <w:pPr>
        <w:spacing w:line="280" w:lineRule="exact"/>
        <w:ind w:left="179" w:right="7857"/>
        <w:jc w:val="both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Staff training</w:t>
      </w:r>
    </w:p>
    <w:p w14:paraId="77AA0130" w14:textId="77777777" w:rsidR="00B82DB3" w:rsidRDefault="00B82DB3">
      <w:pPr>
        <w:spacing w:line="280" w:lineRule="exact"/>
        <w:ind w:left="179" w:right="7857"/>
        <w:jc w:val="both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</w:p>
    <w:p w14:paraId="4FFC8F50" w14:textId="77777777" w:rsidR="00B82DB3" w:rsidRPr="00B82DB3" w:rsidRDefault="00B82DB3" w:rsidP="00B82DB3">
      <w:pPr>
        <w:ind w:firstLine="179"/>
        <w:rPr>
          <w:rFonts w:asciiTheme="minorHAnsi" w:eastAsia="Calibri" w:hAnsiTheme="minorHAnsi" w:cstheme="minorHAnsi"/>
          <w:sz w:val="22"/>
        </w:rPr>
      </w:pPr>
      <w:r w:rsidRPr="00B82DB3">
        <w:rPr>
          <w:rFonts w:asciiTheme="minorHAnsi" w:eastAsia="Calibri" w:hAnsiTheme="minorHAnsi" w:cstheme="minorHAnsi"/>
          <w:sz w:val="22"/>
        </w:rPr>
        <w:t>Staff</w:t>
      </w:r>
      <w:r w:rsidR="00DF5AB4">
        <w:rPr>
          <w:rFonts w:asciiTheme="minorHAnsi" w:eastAsia="Calibri" w:hAnsiTheme="minorHAnsi" w:cstheme="minorHAnsi"/>
          <w:sz w:val="22"/>
        </w:rPr>
        <w:t>, including EYFS,</w:t>
      </w:r>
      <w:r w:rsidRPr="00B82DB3">
        <w:rPr>
          <w:rFonts w:asciiTheme="minorHAnsi" w:eastAsia="Calibri" w:hAnsiTheme="minorHAnsi" w:cstheme="minorHAnsi"/>
          <w:sz w:val="22"/>
        </w:rPr>
        <w:t xml:space="preserve"> receive </w:t>
      </w:r>
      <w:proofErr w:type="spellStart"/>
      <w:r w:rsidRPr="00B82DB3">
        <w:rPr>
          <w:rFonts w:asciiTheme="minorHAnsi" w:eastAsia="Calibri" w:hAnsiTheme="minorHAnsi" w:cstheme="minorHAnsi"/>
          <w:sz w:val="22"/>
        </w:rPr>
        <w:t>Epipen</w:t>
      </w:r>
      <w:proofErr w:type="spellEnd"/>
      <w:r w:rsidRPr="00B82DB3">
        <w:rPr>
          <w:rFonts w:asciiTheme="minorHAnsi" w:eastAsia="Calibri" w:hAnsiTheme="minorHAnsi" w:cstheme="minorHAnsi"/>
          <w:sz w:val="22"/>
        </w:rPr>
        <w:t xml:space="preserve"> training every year. </w:t>
      </w:r>
    </w:p>
    <w:p w14:paraId="2712DA16" w14:textId="058DE262" w:rsidR="00B82DB3" w:rsidRPr="00B82DB3" w:rsidRDefault="00B82DB3" w:rsidP="00B82DB3">
      <w:pPr>
        <w:ind w:firstLine="179"/>
        <w:rPr>
          <w:rFonts w:asciiTheme="minorHAnsi" w:eastAsia="Calibri" w:hAnsiTheme="minorHAnsi" w:cstheme="minorHAnsi"/>
          <w:sz w:val="22"/>
        </w:rPr>
      </w:pPr>
      <w:r w:rsidRPr="00B82DB3">
        <w:rPr>
          <w:rFonts w:asciiTheme="minorHAnsi" w:eastAsia="Calibri" w:hAnsiTheme="minorHAnsi" w:cstheme="minorHAnsi"/>
          <w:sz w:val="22"/>
        </w:rPr>
        <w:t>Staff</w:t>
      </w:r>
      <w:r w:rsidR="00DF5AB4">
        <w:rPr>
          <w:rFonts w:asciiTheme="minorHAnsi" w:eastAsia="Calibri" w:hAnsiTheme="minorHAnsi" w:cstheme="minorHAnsi"/>
          <w:sz w:val="22"/>
        </w:rPr>
        <w:t>, including EYFS,</w:t>
      </w:r>
      <w:r w:rsidRPr="00B82DB3">
        <w:rPr>
          <w:rFonts w:asciiTheme="minorHAnsi" w:eastAsia="Calibri" w:hAnsiTheme="minorHAnsi" w:cstheme="minorHAnsi"/>
          <w:sz w:val="22"/>
        </w:rPr>
        <w:t xml:space="preserve"> received </w:t>
      </w:r>
      <w:r>
        <w:rPr>
          <w:rFonts w:asciiTheme="minorHAnsi" w:eastAsia="Calibri" w:hAnsiTheme="minorHAnsi" w:cstheme="minorHAnsi"/>
          <w:sz w:val="22"/>
        </w:rPr>
        <w:t>A</w:t>
      </w:r>
      <w:r w:rsidRPr="00B82DB3">
        <w:rPr>
          <w:rFonts w:asciiTheme="minorHAnsi" w:eastAsia="Calibri" w:hAnsiTheme="minorHAnsi" w:cstheme="minorHAnsi"/>
          <w:sz w:val="22"/>
        </w:rPr>
        <w:t>wareness of asthma training April 201</w:t>
      </w:r>
      <w:r w:rsidR="00AD08ED">
        <w:rPr>
          <w:rFonts w:asciiTheme="minorHAnsi" w:eastAsia="Calibri" w:hAnsiTheme="minorHAnsi" w:cstheme="minorHAnsi"/>
          <w:sz w:val="22"/>
        </w:rPr>
        <w:t>9</w:t>
      </w:r>
      <w:r>
        <w:rPr>
          <w:rFonts w:asciiTheme="minorHAnsi" w:eastAsia="Calibri" w:hAnsiTheme="minorHAnsi" w:cstheme="minorHAnsi"/>
          <w:sz w:val="22"/>
        </w:rPr>
        <w:t>.</w:t>
      </w:r>
    </w:p>
    <w:p w14:paraId="194558A8" w14:textId="77777777" w:rsidR="00B82DB3" w:rsidRDefault="00B82DB3" w:rsidP="00B82DB3">
      <w:pPr>
        <w:ind w:firstLine="179"/>
        <w:rPr>
          <w:rFonts w:asciiTheme="minorHAnsi" w:eastAsia="Calibri" w:hAnsiTheme="minorHAnsi" w:cstheme="minorHAnsi"/>
          <w:sz w:val="22"/>
        </w:rPr>
      </w:pPr>
      <w:r w:rsidRPr="00B82DB3">
        <w:rPr>
          <w:rFonts w:asciiTheme="minorHAnsi" w:eastAsia="Calibri" w:hAnsiTheme="minorHAnsi" w:cstheme="minorHAnsi"/>
          <w:sz w:val="22"/>
        </w:rPr>
        <w:t>Staff</w:t>
      </w:r>
      <w:r w:rsidR="00DF5AB4">
        <w:rPr>
          <w:rFonts w:asciiTheme="minorHAnsi" w:eastAsia="Calibri" w:hAnsiTheme="minorHAnsi" w:cstheme="minorHAnsi"/>
          <w:sz w:val="22"/>
        </w:rPr>
        <w:t>, including EYFS,</w:t>
      </w:r>
      <w:r w:rsidRPr="00B82DB3">
        <w:rPr>
          <w:rFonts w:asciiTheme="minorHAnsi" w:eastAsia="Calibri" w:hAnsiTheme="minorHAnsi" w:cstheme="minorHAnsi"/>
          <w:sz w:val="22"/>
        </w:rPr>
        <w:t xml:space="preserve"> received Epilepsy awareness training on 20th February 2018</w:t>
      </w:r>
      <w:r>
        <w:rPr>
          <w:rFonts w:asciiTheme="minorHAnsi" w:eastAsia="Calibri" w:hAnsiTheme="minorHAnsi" w:cstheme="minorHAnsi"/>
          <w:sz w:val="22"/>
        </w:rPr>
        <w:t>.</w:t>
      </w:r>
    </w:p>
    <w:p w14:paraId="1466F6A2" w14:textId="77777777" w:rsidR="00DF5AB4" w:rsidRPr="00DF5AB4" w:rsidRDefault="00DF5AB4" w:rsidP="00B82DB3">
      <w:pPr>
        <w:ind w:firstLine="179"/>
        <w:rPr>
          <w:rFonts w:asciiTheme="minorHAnsi" w:eastAsia="Calibri" w:hAnsiTheme="minorHAnsi" w:cstheme="minorHAnsi"/>
          <w:sz w:val="22"/>
          <w:szCs w:val="22"/>
          <w:u w:color="000000"/>
        </w:rPr>
      </w:pPr>
      <w:r w:rsidRPr="00DF5AB4">
        <w:rPr>
          <w:rFonts w:asciiTheme="minorHAnsi" w:eastAsia="Calibri" w:hAnsiTheme="minorHAnsi" w:cstheme="minorHAnsi"/>
          <w:sz w:val="22"/>
          <w:szCs w:val="22"/>
          <w:u w:color="000000"/>
        </w:rPr>
        <w:t>Staff</w:t>
      </w:r>
      <w:r>
        <w:rPr>
          <w:rFonts w:asciiTheme="minorHAnsi" w:eastAsia="Calibri" w:hAnsiTheme="minorHAnsi" w:cstheme="minorHAnsi"/>
          <w:sz w:val="22"/>
        </w:rPr>
        <w:t>, including EYFS,</w:t>
      </w:r>
      <w:r w:rsidRPr="00DF5AB4">
        <w:rPr>
          <w:rFonts w:asciiTheme="minorHAnsi" w:eastAsia="Calibri" w:hAnsiTheme="minorHAnsi" w:cstheme="minorHAnsi"/>
          <w:sz w:val="22"/>
          <w:szCs w:val="22"/>
          <w:u w:color="000000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u w:color="000000"/>
        </w:rPr>
        <w:t xml:space="preserve">may </w:t>
      </w:r>
      <w:r w:rsidRPr="00DF5AB4">
        <w:rPr>
          <w:rFonts w:asciiTheme="minorHAnsi" w:eastAsia="Calibri" w:hAnsiTheme="minorHAnsi" w:cstheme="minorHAnsi"/>
          <w:sz w:val="22"/>
          <w:szCs w:val="22"/>
          <w:u w:color="000000"/>
        </w:rPr>
        <w:t xml:space="preserve">receive </w:t>
      </w:r>
      <w:r>
        <w:rPr>
          <w:rFonts w:asciiTheme="minorHAnsi" w:eastAsia="Calibri" w:hAnsiTheme="minorHAnsi" w:cstheme="minorHAnsi"/>
          <w:sz w:val="22"/>
          <w:szCs w:val="22"/>
          <w:u w:color="000000"/>
        </w:rPr>
        <w:t>other medication administration training when appropriate.</w:t>
      </w:r>
    </w:p>
    <w:p w14:paraId="4D1050E9" w14:textId="77777777" w:rsidR="00B82DB3" w:rsidRDefault="00B82DB3">
      <w:pPr>
        <w:spacing w:line="280" w:lineRule="exact"/>
        <w:ind w:left="179" w:right="7857"/>
        <w:jc w:val="both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</w:p>
    <w:p w14:paraId="05FCCCFF" w14:textId="77777777" w:rsidR="002E7730" w:rsidRPr="009E4405" w:rsidRDefault="00DE524C">
      <w:pPr>
        <w:spacing w:line="280" w:lineRule="exact"/>
        <w:ind w:left="179" w:right="78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F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ir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d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Tr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ai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nin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g</w:t>
      </w:r>
    </w:p>
    <w:p w14:paraId="4E50F7A7" w14:textId="77777777" w:rsidR="002E7730" w:rsidRPr="009E4405" w:rsidRDefault="002E7730">
      <w:pPr>
        <w:spacing w:before="8" w:line="280" w:lineRule="exact"/>
        <w:rPr>
          <w:rFonts w:asciiTheme="minorHAnsi" w:hAnsiTheme="minorHAnsi" w:cstheme="minorHAnsi"/>
          <w:sz w:val="22"/>
          <w:szCs w:val="22"/>
        </w:rPr>
      </w:pPr>
    </w:p>
    <w:p w14:paraId="1339912C" w14:textId="2722D2AC" w:rsidR="002E7730" w:rsidRPr="009E4405" w:rsidRDefault="00DE524C">
      <w:pPr>
        <w:spacing w:before="11"/>
        <w:ind w:left="179" w:right="13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s of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E558D1"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teaching and learning support staff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rst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aid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rai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g.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z w:val="22"/>
          <w:szCs w:val="22"/>
        </w:rPr>
        <w:t>ast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years. 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st 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rson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un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AD08ED">
        <w:rPr>
          <w:rFonts w:asciiTheme="minorHAnsi" w:eastAsia="Calibri" w:hAnsiTheme="minorHAnsi" w:cstheme="minorHAnsi"/>
          <w:sz w:val="22"/>
          <w:szCs w:val="22"/>
        </w:rPr>
        <w:t>KS1 and 2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bu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g)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First Ai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s. All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z w:val="22"/>
          <w:szCs w:val="22"/>
        </w:rPr>
        <w:t>gem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licy 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of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="00D73C4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282EDBF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13E78B09" w14:textId="77777777" w:rsidR="002E7730" w:rsidRPr="009E4405" w:rsidRDefault="00DE524C">
      <w:pPr>
        <w:spacing w:line="280" w:lineRule="exact"/>
        <w:ind w:left="179" w:right="75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F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ir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d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q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u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ip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me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</w:t>
      </w:r>
    </w:p>
    <w:p w14:paraId="34CD9929" w14:textId="77777777" w:rsidR="002E7730" w:rsidRPr="009E4405" w:rsidRDefault="002E7730">
      <w:pPr>
        <w:spacing w:before="6" w:line="280" w:lineRule="exact"/>
        <w:rPr>
          <w:rFonts w:asciiTheme="minorHAnsi" w:hAnsiTheme="minorHAnsi" w:cstheme="minorHAnsi"/>
          <w:sz w:val="22"/>
          <w:szCs w:val="22"/>
        </w:rPr>
      </w:pPr>
    </w:p>
    <w:p w14:paraId="4E7978E9" w14:textId="77777777" w:rsidR="002E7730" w:rsidRPr="009E4405" w:rsidRDefault="00DE524C">
      <w:pPr>
        <w:spacing w:before="11"/>
        <w:ind w:left="179" w:right="12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ecre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ary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office.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x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ge, </w:t>
      </w:r>
      <w:r w:rsidR="0074552B" w:rsidRPr="009E4405">
        <w:rPr>
          <w:rFonts w:asciiTheme="minorHAnsi" w:eastAsia="Calibri" w:hAnsiTheme="minorHAnsi" w:cstheme="minorHAnsi"/>
          <w:sz w:val="22"/>
          <w:szCs w:val="22"/>
        </w:rPr>
        <w:t>fold down bed</w:t>
      </w:r>
      <w:r w:rsidR="008B18A4" w:rsidRPr="009E4405">
        <w:rPr>
          <w:rFonts w:asciiTheme="minorHAnsi" w:eastAsia="Calibri" w:hAnsiTheme="minorHAnsi" w:cstheme="minorHAnsi"/>
          <w:sz w:val="22"/>
          <w:szCs w:val="22"/>
        </w:rPr>
        <w:t>, privacy folding medical screen</w:t>
      </w:r>
      <w:r w:rsidR="0074552B" w:rsidRPr="009E44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ash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asin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av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e. </w:t>
      </w:r>
      <w:r w:rsidR="006B3171">
        <w:rPr>
          <w:rFonts w:asciiTheme="minorHAnsi" w:eastAsia="Calibri" w:hAnsiTheme="minorHAnsi" w:cstheme="minorHAnsi"/>
          <w:sz w:val="22"/>
          <w:szCs w:val="22"/>
        </w:rPr>
        <w:t xml:space="preserve">Toilets are available on the same floor as the school office.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also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x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ge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alls. </w:t>
      </w:r>
      <w:r w:rsidRPr="009E4405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etails of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seve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 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layed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offic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,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vari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laces 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z w:val="22"/>
          <w:szCs w:val="22"/>
        </w:rPr>
        <w:t>d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l,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lassro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aid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loc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proofErr w:type="gramEnd"/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 office,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rly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g.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There 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also a small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ak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mes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oy’s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m.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aid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office,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s.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 a</w:t>
      </w:r>
      <w:r w:rsidRPr="009E4405">
        <w:rPr>
          <w:rFonts w:asciiTheme="minorHAnsi" w:eastAsia="Calibri" w:hAnsiTheme="minorHAnsi" w:cstheme="minorHAnsi"/>
          <w:spacing w:val="5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larger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irst</w:t>
      </w:r>
      <w:r w:rsidRPr="009E4405">
        <w:rPr>
          <w:rFonts w:asciiTheme="minorHAnsi" w:eastAsia="Calibri" w:hAnsiTheme="minorHAnsi" w:cstheme="minorHAnsi"/>
          <w:spacing w:val="5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it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Thurs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ay</w:t>
      </w:r>
      <w:r w:rsidRPr="009E4405">
        <w:rPr>
          <w:rFonts w:asciiTheme="minorHAnsi" w:eastAsia="Calibri" w:hAnsiTheme="minorHAnsi" w:cstheme="minorHAnsi"/>
          <w:spacing w:val="5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5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4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less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own</w:t>
      </w:r>
      <w:r w:rsidRPr="009E4405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5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ield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5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x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5205345" w14:textId="77777777" w:rsidR="002E7730" w:rsidRPr="009E4405" w:rsidRDefault="002E7730">
      <w:pPr>
        <w:spacing w:before="12" w:line="280" w:lineRule="exact"/>
        <w:rPr>
          <w:rFonts w:asciiTheme="minorHAnsi" w:hAnsiTheme="minorHAnsi" w:cstheme="minorHAnsi"/>
          <w:sz w:val="22"/>
          <w:szCs w:val="22"/>
        </w:rPr>
      </w:pPr>
    </w:p>
    <w:p w14:paraId="642742A0" w14:textId="77777777" w:rsidR="002E7730" w:rsidRDefault="00DE524C">
      <w:pPr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ock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proofErr w:type="gramEnd"/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out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ecre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ox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 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ol,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out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ems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ock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pp</w:t>
      </w:r>
      <w:r w:rsidRPr="009E4405">
        <w:rPr>
          <w:rFonts w:asciiTheme="minorHAnsi" w:eastAsia="Calibri" w:hAnsiTheme="minorHAnsi" w:cstheme="minorHAnsi"/>
          <w:sz w:val="22"/>
          <w:szCs w:val="22"/>
        </w:rPr>
        <w:t>ly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l.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t-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aid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ud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;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ock 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asi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133D5AE" w14:textId="77777777" w:rsidR="00B82DB3" w:rsidRDefault="00B82DB3">
      <w:pPr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C996115" w14:textId="77777777" w:rsidR="00B82DB3" w:rsidRDefault="00B82DB3">
      <w:pPr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32E398C" w14:textId="77777777" w:rsidR="00B82DB3" w:rsidRDefault="00B82DB3">
      <w:pPr>
        <w:spacing w:before="52"/>
        <w:ind w:left="179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F627E50" w14:textId="77777777" w:rsidR="00B82DB3" w:rsidRDefault="00B82DB3">
      <w:pPr>
        <w:spacing w:before="52"/>
        <w:ind w:left="179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0947D5B" w14:textId="77777777" w:rsidR="00B82DB3" w:rsidRDefault="00B82DB3">
      <w:pPr>
        <w:spacing w:before="52"/>
        <w:ind w:left="179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B99F209" w14:textId="77777777" w:rsidR="00B82DB3" w:rsidRDefault="00B82DB3">
      <w:pPr>
        <w:spacing w:before="52"/>
        <w:ind w:left="179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BE72547" w14:textId="77777777" w:rsidR="002E7730" w:rsidRPr="009E4405" w:rsidRDefault="00D73C4B">
      <w:pPr>
        <w:spacing w:before="52"/>
        <w:ind w:left="179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First 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pacing w:val="-3"/>
          <w:sz w:val="22"/>
          <w:szCs w:val="22"/>
        </w:rPr>
        <w:t>B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ox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o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te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ts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(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uid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ce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nl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y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14:paraId="3D8DDEBF" w14:textId="77777777" w:rsidR="002E7730" w:rsidRPr="009E4405" w:rsidRDefault="00DE524C">
      <w:pPr>
        <w:spacing w:before="2"/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et</w:t>
      </w:r>
    </w:p>
    <w:p w14:paraId="06A729F2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40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dh</w:t>
      </w:r>
      <w:r w:rsidRPr="009E4405">
        <w:rPr>
          <w:rFonts w:asciiTheme="minorHAnsi" w:eastAsia="Calibri" w:hAnsiTheme="minorHAnsi" w:cstheme="minorHAnsi"/>
          <w:sz w:val="22"/>
          <w:szCs w:val="22"/>
        </w:rPr>
        <w:t>esive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lle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ic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la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s (b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en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5600D33F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2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ages</w:t>
      </w:r>
    </w:p>
    <w:p w14:paraId="78B509C6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6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</w:p>
    <w:p w14:paraId="5444F4BA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20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</w:p>
    <w:p w14:paraId="746D70E3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2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ile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eye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</w:p>
    <w:p w14:paraId="2590B532" w14:textId="77777777" w:rsidR="00ED6AFE" w:rsidRPr="009E4405" w:rsidRDefault="001458C4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1 pack of 5x20ml pods of eye irrigation fluid</w:t>
      </w:r>
    </w:p>
    <w:p w14:paraId="3B83F50A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1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large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gs</w:t>
      </w:r>
    </w:p>
    <w:p w14:paraId="505C4B1C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4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proofErr w:type="gramEnd"/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gs</w:t>
      </w:r>
    </w:p>
    <w:p w14:paraId="7FBA6023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6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airs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gloves</w:t>
      </w:r>
    </w:p>
    <w:p w14:paraId="2C071F4B" w14:textId="7DF8DF75" w:rsidR="002E7730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Sci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sors</w:t>
      </w:r>
    </w:p>
    <w:p w14:paraId="4FA17693" w14:textId="0F8EA78A" w:rsidR="00AD08ED" w:rsidRPr="009E4405" w:rsidRDefault="00AD08ED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Eye/Wound irrigation fluid</w:t>
      </w:r>
    </w:p>
    <w:p w14:paraId="28484E66" w14:textId="77777777" w:rsidR="002E7730" w:rsidRPr="009E4405" w:rsidRDefault="002E7730">
      <w:pPr>
        <w:spacing w:before="6" w:line="180" w:lineRule="exact"/>
        <w:rPr>
          <w:rFonts w:asciiTheme="minorHAnsi" w:hAnsiTheme="minorHAnsi" w:cstheme="minorHAnsi"/>
          <w:sz w:val="22"/>
          <w:szCs w:val="22"/>
        </w:rPr>
      </w:pPr>
    </w:p>
    <w:p w14:paraId="78F463D6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2A6FF34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B994E79" w14:textId="77777777" w:rsidR="002E7730" w:rsidRPr="009E4405" w:rsidRDefault="00DE524C">
      <w:pPr>
        <w:spacing w:line="280" w:lineRule="exact"/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cid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e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P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o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c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d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u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</w:p>
    <w:p w14:paraId="736456F7" w14:textId="77777777" w:rsidR="002E7730" w:rsidRPr="009E4405" w:rsidRDefault="002E7730">
      <w:pPr>
        <w:spacing w:before="8" w:line="280" w:lineRule="exact"/>
        <w:rPr>
          <w:rFonts w:asciiTheme="minorHAnsi" w:hAnsiTheme="minorHAnsi" w:cstheme="minorHAnsi"/>
          <w:sz w:val="22"/>
          <w:szCs w:val="22"/>
        </w:rPr>
      </w:pPr>
    </w:p>
    <w:p w14:paraId="6B6927DB" w14:textId="77777777" w:rsidR="002E7730" w:rsidRPr="009E4405" w:rsidRDefault="00DE524C">
      <w:pPr>
        <w:spacing w:before="11"/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ayti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ries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ewed</w:t>
      </w:r>
      <w:r w:rsidRPr="009E4405">
        <w:rPr>
          <w:rFonts w:asciiTheme="minorHAnsi" w:eastAsia="Calibri" w:hAnsiTheme="minorHAnsi" w:cstheme="minorHAnsi"/>
          <w:spacing w:val="2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ries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los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ment,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dr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2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ld</w:t>
      </w:r>
      <w:r w:rsidRPr="009E4405">
        <w:rPr>
          <w:rFonts w:asciiTheme="minorHAnsi" w:eastAsia="Calibri" w:hAnsiTheme="minorHAnsi" w:cstheme="minorHAnsi"/>
          <w:spacing w:val="2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ve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is,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ay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secre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ary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d/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 an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ely.</w:t>
      </w:r>
    </w:p>
    <w:p w14:paraId="3C2AEC94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55C2B285" w14:textId="3FC579E8" w:rsidR="002E7730" w:rsidRPr="009E4405" w:rsidRDefault="00DE524C">
      <w:pPr>
        <w:ind w:left="179" w:right="13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4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ld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4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oun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4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D21F16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="00D21F16">
        <w:rPr>
          <w:rFonts w:asciiTheme="minorHAnsi" w:eastAsia="Calibri" w:hAnsiTheme="minorHAnsi" w:cstheme="minorHAnsi"/>
          <w:spacing w:val="2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z w:val="22"/>
          <w:szCs w:val="22"/>
        </w:rPr>
        <w:t>c</w:t>
      </w:r>
      <w:proofErr w:type="spellEnd"/>
      <w:r w:rsidR="00D21F16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ay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al.  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rso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aid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 glov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ily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volve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 An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ould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of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y.</w:t>
      </w:r>
    </w:p>
    <w:p w14:paraId="29478078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37184181" w14:textId="77777777" w:rsidR="002E7730" w:rsidRPr="009E4405" w:rsidRDefault="00DE524C">
      <w:pPr>
        <w:ind w:left="179" w:right="13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less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ime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, if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 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e,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other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is,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t or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ld 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office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 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est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 aid assis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d/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="009C1DA2" w:rsidRPr="009E44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5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 am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895B766" w14:textId="77777777" w:rsidR="002E7730" w:rsidRPr="009E4405" w:rsidRDefault="002E7730">
      <w:pPr>
        <w:spacing w:before="12" w:line="280" w:lineRule="exact"/>
        <w:rPr>
          <w:rFonts w:asciiTheme="minorHAnsi" w:hAnsiTheme="minorHAnsi" w:cstheme="minorHAnsi"/>
          <w:sz w:val="22"/>
          <w:szCs w:val="22"/>
        </w:rPr>
      </w:pPr>
    </w:p>
    <w:p w14:paraId="62A98D1C" w14:textId="77777777" w:rsidR="002E7730" w:rsidRPr="009E4405" w:rsidRDefault="00DE524C">
      <w:pPr>
        <w:ind w:left="179" w:right="1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lev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KS2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om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Pr="009E4405">
        <w:rPr>
          <w:rFonts w:asciiTheme="minorHAnsi" w:eastAsia="Calibri" w:hAnsiTheme="minorHAnsi" w:cstheme="minorHAnsi"/>
          <w:sz w:val="22"/>
          <w:szCs w:val="22"/>
        </w:rPr>
        <w:t>Yrs</w:t>
      </w:r>
      <w:proofErr w:type="spellEnd"/>
    </w:p>
    <w:p w14:paraId="1D9748D6" w14:textId="77777777" w:rsidR="002E7730" w:rsidRPr="009E4405" w:rsidRDefault="00DE524C">
      <w:pPr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1-</w:t>
      </w:r>
      <w:r w:rsidRPr="009E4405">
        <w:rPr>
          <w:rFonts w:asciiTheme="minorHAnsi" w:eastAsia="Calibri" w:hAnsiTheme="minorHAnsi" w:cstheme="minorHAnsi"/>
          <w:sz w:val="22"/>
          <w:szCs w:val="22"/>
        </w:rPr>
        <w:t>6)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assro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y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ece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lasses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>)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lassro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ok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ismissing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obt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a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t/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s/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ries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acial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ries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also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given a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acial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me.</w:t>
      </w:r>
    </w:p>
    <w:p w14:paraId="4FD1EF2A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43D10BA7" w14:textId="77777777" w:rsidR="00B82DB3" w:rsidRDefault="00DE524C" w:rsidP="00B82DB3">
      <w:pPr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If a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 an 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 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ge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D42BE7" w:rsidRPr="009E44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 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 an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proofErr w:type="gramEnd"/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eive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u</w:t>
      </w:r>
      <w:r w:rsidRPr="009E4405">
        <w:rPr>
          <w:rFonts w:asciiTheme="minorHAnsi" w:eastAsia="Calibri" w:hAnsiTheme="minorHAnsi" w:cstheme="minorHAnsi"/>
          <w:sz w:val="22"/>
          <w:szCs w:val="22"/>
        </w:rPr>
        <w:t>rge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ment. 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proofErr w:type="gramEnd"/>
      <w:r w:rsidRPr="009E4405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gem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out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ey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eir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E4405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ont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er of</w:t>
      </w:r>
      <w:r w:rsidRPr="009E4405">
        <w:rPr>
          <w:rFonts w:asciiTheme="minorHAnsi" w:eastAsia="Calibri" w:hAnsiTheme="minorHAnsi" w:cstheme="minorHAnsi"/>
          <w:spacing w:val="3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acing</w:t>
      </w:r>
      <w:r w:rsidRPr="009E4405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‘in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loco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ent</w:t>
      </w:r>
      <w:r w:rsidRPr="009E4405">
        <w:rPr>
          <w:rFonts w:asciiTheme="minorHAnsi" w:eastAsia="Calibri" w:hAnsiTheme="minorHAnsi" w:cstheme="minorHAnsi"/>
          <w:sz w:val="22"/>
          <w:szCs w:val="22"/>
        </w:rPr>
        <w:t>is’</w:t>
      </w:r>
      <w:r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(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‘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rm’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aili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 vi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out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)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 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rive.</w:t>
      </w:r>
      <w:r w:rsidR="00B82DB3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45B8E700" w14:textId="77777777" w:rsidR="00B82DB3" w:rsidRDefault="00B82DB3" w:rsidP="00B82DB3">
      <w:pPr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182C2F7" w14:textId="77777777" w:rsidR="002E7730" w:rsidRPr="009E4405" w:rsidRDefault="00DE524C" w:rsidP="00B82DB3">
      <w:pPr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-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med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ely</w:t>
      </w:r>
      <w:proofErr w:type="gramEnd"/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 arr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z w:val="22"/>
          <w:szCs w:val="22"/>
        </w:rPr>
        <w:t>gem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ect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al.</w:t>
      </w:r>
    </w:p>
    <w:p w14:paraId="707E6102" w14:textId="77777777" w:rsidR="00D73C4B" w:rsidRDefault="00D73C4B">
      <w:pPr>
        <w:ind w:left="179" w:right="9079"/>
        <w:jc w:val="both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</w:p>
    <w:p w14:paraId="3B5C7D6B" w14:textId="77777777" w:rsidR="00D73C4B" w:rsidRDefault="00D73C4B">
      <w:pPr>
        <w:ind w:left="179" w:right="9079"/>
        <w:jc w:val="both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</w:p>
    <w:p w14:paraId="664436BA" w14:textId="77777777" w:rsidR="00D73C4B" w:rsidRDefault="00D73C4B">
      <w:pPr>
        <w:ind w:left="179" w:right="9079"/>
        <w:jc w:val="both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</w:p>
    <w:p w14:paraId="61F47B00" w14:textId="77777777" w:rsidR="00D73C4B" w:rsidRDefault="00D73C4B">
      <w:pPr>
        <w:ind w:left="179" w:right="9079"/>
        <w:jc w:val="both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</w:p>
    <w:p w14:paraId="7B1F8B62" w14:textId="77777777" w:rsidR="00D73C4B" w:rsidRDefault="00D73C4B">
      <w:pPr>
        <w:ind w:left="179" w:right="9079"/>
        <w:jc w:val="both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</w:p>
    <w:p w14:paraId="04332D62" w14:textId="77777777" w:rsidR="00D73C4B" w:rsidRDefault="00D73C4B">
      <w:pPr>
        <w:ind w:left="179" w:right="9079"/>
        <w:jc w:val="both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</w:p>
    <w:p w14:paraId="3A60C8F7" w14:textId="77777777" w:rsidR="002E7730" w:rsidRDefault="00DE524C">
      <w:pPr>
        <w:ind w:left="179" w:right="9079"/>
        <w:jc w:val="both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EY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F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</w:p>
    <w:p w14:paraId="2E0A86B2" w14:textId="77777777" w:rsidR="00D73C4B" w:rsidRPr="009E4405" w:rsidRDefault="00D73C4B">
      <w:pPr>
        <w:ind w:left="179" w:right="907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4DE21C5" w14:textId="77777777" w:rsidR="002E7730" w:rsidRPr="009E4405" w:rsidRDefault="00DE524C">
      <w:pPr>
        <w:ind w:left="179" w:right="13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5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main</w:t>
      </w:r>
      <w:r w:rsidRPr="009E4405">
        <w:rPr>
          <w:rFonts w:asciiTheme="minorHAnsi" w:eastAsia="Calibri" w:hAnsiTheme="minorHAnsi" w:cstheme="minorHAnsi"/>
          <w:spacing w:val="5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ol,</w:t>
      </w:r>
      <w:r w:rsidRPr="009E4405">
        <w:rPr>
          <w:rFonts w:asciiTheme="minorHAnsi" w:eastAsia="Calibri" w:hAnsiTheme="minorHAnsi" w:cstheme="minorHAnsi"/>
          <w:spacing w:val="5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="00B82DB3" w:rsidRPr="009E4405">
        <w:rPr>
          <w:rFonts w:asciiTheme="minorHAnsi" w:eastAsia="Calibri" w:hAnsiTheme="minorHAnsi" w:cstheme="minorHAnsi"/>
          <w:sz w:val="22"/>
          <w:szCs w:val="22"/>
        </w:rPr>
        <w:t>can</w:t>
      </w:r>
      <w:r w:rsidR="0074552B" w:rsidRPr="009E4405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5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FS,</w:t>
      </w:r>
      <w:r w:rsidRPr="009E4405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5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or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tt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m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s.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“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”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es,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secr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ary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va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giv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8C26ADE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158A9A7F" w14:textId="77777777" w:rsidR="002E7730" w:rsidRPr="009E4405" w:rsidRDefault="00DE524C">
      <w:pPr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secre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ary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 arr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z w:val="22"/>
          <w:szCs w:val="22"/>
        </w:rPr>
        <w:t>ge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ses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y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ex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d/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 We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also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other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FS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(an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ymo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) of 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 ill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e.g. chi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ck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ox,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r.</w:t>
      </w:r>
    </w:p>
    <w:p w14:paraId="0155B76F" w14:textId="77777777" w:rsidR="002E7730" w:rsidRPr="009E4405" w:rsidRDefault="002E7730">
      <w:pPr>
        <w:spacing w:before="12" w:line="280" w:lineRule="exact"/>
        <w:rPr>
          <w:rFonts w:asciiTheme="minorHAnsi" w:hAnsiTheme="minorHAnsi" w:cstheme="minorHAnsi"/>
          <w:sz w:val="22"/>
          <w:szCs w:val="22"/>
        </w:rPr>
      </w:pPr>
    </w:p>
    <w:p w14:paraId="506AC0C4" w14:textId="77777777" w:rsidR="00BB00EA" w:rsidRDefault="00DE524C">
      <w:pPr>
        <w:ind w:left="179" w:right="13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FS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ain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ay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old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rb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wh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ey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bu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also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4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ry,</w:t>
      </w:r>
      <w:r w:rsidRPr="009E4405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</w:t>
      </w:r>
      <w:r w:rsidRPr="009E4405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one</w:t>
      </w:r>
      <w:r w:rsidRPr="009E4405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also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 or em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ay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va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 of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irst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eci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’s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ont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 imm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ely.</w:t>
      </w:r>
      <w:r w:rsidR="00BB00EA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A71F5D3" w14:textId="77777777" w:rsidR="00BB00EA" w:rsidRDefault="00BB00EA">
      <w:pPr>
        <w:ind w:left="179" w:right="13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0F05DB1" w14:textId="77777777" w:rsidR="002E7730" w:rsidRPr="009E4405" w:rsidRDefault="00BB00EA">
      <w:pPr>
        <w:ind w:left="179" w:right="13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21F16">
        <w:rPr>
          <w:rFonts w:asciiTheme="minorHAnsi" w:eastAsia="Calibri" w:hAnsiTheme="minorHAnsi" w:cstheme="minorHAnsi"/>
          <w:sz w:val="22"/>
          <w:szCs w:val="22"/>
        </w:rPr>
        <w:t xml:space="preserve">At least one member of staff who has a current </w:t>
      </w:r>
      <w:proofErr w:type="spellStart"/>
      <w:r w:rsidRPr="00D21F16">
        <w:rPr>
          <w:rFonts w:asciiTheme="minorHAnsi" w:eastAsia="Calibri" w:hAnsiTheme="minorHAnsi" w:cstheme="minorHAnsi"/>
          <w:sz w:val="22"/>
          <w:szCs w:val="22"/>
        </w:rPr>
        <w:t>paediatric</w:t>
      </w:r>
      <w:proofErr w:type="spellEnd"/>
      <w:r w:rsidRPr="00D21F16">
        <w:rPr>
          <w:rFonts w:asciiTheme="minorHAnsi" w:eastAsia="Calibri" w:hAnsiTheme="minorHAnsi" w:cstheme="minorHAnsi"/>
          <w:sz w:val="22"/>
          <w:szCs w:val="22"/>
        </w:rPr>
        <w:t xml:space="preserve"> first aid certificate </w:t>
      </w:r>
      <w:proofErr w:type="gramStart"/>
      <w:r w:rsidRPr="00D21F16">
        <w:rPr>
          <w:rFonts w:asciiTheme="minorHAnsi" w:eastAsia="Calibri" w:hAnsiTheme="minorHAnsi" w:cstheme="minorHAnsi"/>
          <w:sz w:val="22"/>
          <w:szCs w:val="22"/>
        </w:rPr>
        <w:t>will be on site and available at all times</w:t>
      </w:r>
      <w:proofErr w:type="gramEnd"/>
      <w:r w:rsidRPr="00D21F16">
        <w:rPr>
          <w:rFonts w:asciiTheme="minorHAnsi" w:eastAsia="Calibri" w:hAnsiTheme="minorHAnsi" w:cstheme="minorHAnsi"/>
          <w:sz w:val="22"/>
          <w:szCs w:val="22"/>
        </w:rPr>
        <w:t xml:space="preserve"> when the children are present and will also accompany the children on outings. This </w:t>
      </w:r>
      <w:proofErr w:type="spellStart"/>
      <w:r w:rsidRPr="00D21F16">
        <w:rPr>
          <w:rFonts w:asciiTheme="minorHAnsi" w:eastAsia="Calibri" w:hAnsiTheme="minorHAnsi" w:cstheme="minorHAnsi"/>
          <w:sz w:val="22"/>
          <w:szCs w:val="22"/>
        </w:rPr>
        <w:t>paediatric</w:t>
      </w:r>
      <w:proofErr w:type="spellEnd"/>
      <w:r w:rsidRPr="00D21F16">
        <w:rPr>
          <w:rFonts w:asciiTheme="minorHAnsi" w:eastAsia="Calibri" w:hAnsiTheme="minorHAnsi" w:cstheme="minorHAnsi"/>
          <w:sz w:val="22"/>
          <w:szCs w:val="22"/>
        </w:rPr>
        <w:t xml:space="preserve"> first aid training will be relevant for workers caring for young children. The training will cover the course content as for St John Ambulance or Red Cross </w:t>
      </w:r>
      <w:proofErr w:type="spellStart"/>
      <w:r w:rsidRPr="00D21F16">
        <w:rPr>
          <w:rFonts w:asciiTheme="minorHAnsi" w:eastAsia="Calibri" w:hAnsiTheme="minorHAnsi" w:cstheme="minorHAnsi"/>
          <w:sz w:val="22"/>
          <w:szCs w:val="22"/>
        </w:rPr>
        <w:t>paediatric</w:t>
      </w:r>
      <w:proofErr w:type="spellEnd"/>
      <w:r w:rsidRPr="00D21F16">
        <w:rPr>
          <w:rFonts w:asciiTheme="minorHAnsi" w:eastAsia="Calibri" w:hAnsiTheme="minorHAnsi" w:cstheme="minorHAnsi"/>
          <w:sz w:val="22"/>
          <w:szCs w:val="22"/>
        </w:rPr>
        <w:t xml:space="preserve"> first aid training and will be renewed every three years.</w:t>
      </w:r>
    </w:p>
    <w:p w14:paraId="5047386D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574C8171" w14:textId="77777777" w:rsidR="002E7730" w:rsidRPr="009E4405" w:rsidRDefault="00DE524C">
      <w:pPr>
        <w:ind w:left="179" w:right="13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aid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ox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FS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oil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ly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all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imes</w:t>
      </w:r>
      <w:proofErr w:type="gramEnd"/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S 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ok 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lass,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lassro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D0EAFB5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27777C8F" w14:textId="77777777" w:rsidR="002E7730" w:rsidRPr="009E4405" w:rsidRDefault="00DE524C">
      <w:pPr>
        <w:spacing w:line="280" w:lineRule="exact"/>
        <w:ind w:left="179" w:right="877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th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m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a</w:t>
      </w:r>
    </w:p>
    <w:p w14:paraId="2DF25091" w14:textId="77777777" w:rsidR="002E7730" w:rsidRPr="009E4405" w:rsidRDefault="002E7730">
      <w:pPr>
        <w:spacing w:before="8" w:line="280" w:lineRule="exact"/>
        <w:rPr>
          <w:rFonts w:asciiTheme="minorHAnsi" w:hAnsiTheme="minorHAnsi" w:cstheme="minorHAnsi"/>
          <w:sz w:val="22"/>
          <w:szCs w:val="22"/>
        </w:rPr>
      </w:pPr>
    </w:p>
    <w:p w14:paraId="4409A39E" w14:textId="29CD41C8" w:rsidR="002E7730" w:rsidRPr="009E4405" w:rsidRDefault="00DE524C">
      <w:pPr>
        <w:spacing w:before="11"/>
        <w:ind w:left="179" w:right="276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lass 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med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et</w:t>
      </w:r>
      <w:r w:rsidRPr="009E4405">
        <w:rPr>
          <w:rFonts w:asciiTheme="minorHAnsi" w:eastAsia="Calibri" w:hAnsiTheme="minorHAnsi" w:cstheme="minorHAnsi"/>
          <w:sz w:val="22"/>
          <w:szCs w:val="22"/>
        </w:rPr>
        <w:t>ary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up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er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a.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ondi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gies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list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lay </w:t>
      </w:r>
      <w:r w:rsidR="00D21F16">
        <w:rPr>
          <w:rFonts w:asciiTheme="minorHAnsi" w:eastAsia="Calibri" w:hAnsiTheme="minorHAnsi" w:cstheme="minorHAnsi"/>
          <w:spacing w:val="-2"/>
          <w:sz w:val="22"/>
          <w:szCs w:val="22"/>
        </w:rPr>
        <w:t>throughout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="00D21F16">
        <w:rPr>
          <w:rFonts w:asciiTheme="minorHAnsi" w:eastAsia="Calibri" w:hAnsiTheme="minorHAnsi" w:cstheme="minorHAnsi"/>
          <w:sz w:val="22"/>
          <w:szCs w:val="22"/>
        </w:rPr>
        <w:t xml:space="preserve"> including the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office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m.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y 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also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ven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er of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)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0D6AF2D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070B35D5" w14:textId="77777777" w:rsidR="002E7730" w:rsidRPr="009E4405" w:rsidRDefault="00DE524C">
      <w:pPr>
        <w:ind w:left="179" w:right="246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ecessary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proofErr w:type="gramEnd"/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it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Scho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cup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rd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)</w:t>
      </w:r>
      <w:r w:rsidRPr="009E4405">
        <w:rPr>
          <w:rFonts w:asciiTheme="minorHAnsi" w:eastAsia="Calibri" w:hAnsiTheme="minorHAnsi" w:cstheme="minorHAnsi"/>
          <w:sz w:val="22"/>
          <w:szCs w:val="22"/>
        </w:rPr>
        <w:t>.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mp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“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 Fo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m”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“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y 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Pl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z w:val="22"/>
          <w:szCs w:val="22"/>
        </w:rPr>
        <w:t>”.</w:t>
      </w:r>
    </w:p>
    <w:p w14:paraId="541CCFBF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705AA208" w14:textId="77777777" w:rsidR="002E7730" w:rsidRPr="009E4405" w:rsidRDefault="00DE524C" w:rsidP="00B82DB3">
      <w:pPr>
        <w:ind w:left="179" w:right="184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ild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are of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ow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eir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n 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an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eir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nh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ace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nh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own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gam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eld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en it 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First Aid Ki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t)</w:t>
      </w:r>
      <w:r w:rsidRPr="009E4405">
        <w:rPr>
          <w:rFonts w:asciiTheme="minorHAnsi" w:eastAsia="Calibri" w:hAnsiTheme="minorHAnsi" w:cstheme="minorHAnsi"/>
          <w:sz w:val="22"/>
          <w:szCs w:val="22"/>
        </w:rPr>
        <w:t>. It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also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gs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 ma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lves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sever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 condi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. In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ack</w:t>
      </w:r>
      <w:r w:rsidR="00B82DB3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. If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lace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ecisi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wh</w:t>
      </w:r>
      <w:r w:rsidRPr="009E4405">
        <w:rPr>
          <w:rFonts w:asciiTheme="minorHAnsi" w:eastAsia="Calibri" w:hAnsiTheme="minorHAnsi" w:cstheme="minorHAnsi"/>
          <w:sz w:val="22"/>
          <w:szCs w:val="22"/>
        </w:rPr>
        <w:t>eth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 am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led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</w:p>
    <w:p w14:paraId="60071054" w14:textId="77777777" w:rsidR="002E7730" w:rsidRPr="009E4405" w:rsidRDefault="002E7730">
      <w:pPr>
        <w:spacing w:before="10" w:line="280" w:lineRule="exact"/>
        <w:rPr>
          <w:rFonts w:asciiTheme="minorHAnsi" w:hAnsiTheme="minorHAnsi" w:cstheme="minorHAnsi"/>
          <w:sz w:val="22"/>
          <w:szCs w:val="22"/>
        </w:rPr>
      </w:pPr>
    </w:p>
    <w:p w14:paraId="0A0A5770" w14:textId="77777777" w:rsidR="002E7730" w:rsidRPr="009E4405" w:rsidRDefault="00DE524C">
      <w:pPr>
        <w:ind w:left="179" w:right="892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lastRenderedPageBreak/>
        <w:t>Il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l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ss</w:t>
      </w:r>
    </w:p>
    <w:p w14:paraId="49C90CE6" w14:textId="77777777" w:rsidR="002E7730" w:rsidRDefault="00DE524C">
      <w:pPr>
        <w:ind w:left="179" w:right="12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ell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ey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h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ote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om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ex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lai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 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)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z w:val="22"/>
          <w:szCs w:val="22"/>
        </w:rPr>
        <w:t>ecisi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ell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ll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z w:val="22"/>
          <w:szCs w:val="22"/>
        </w:rPr>
        <w:t>avail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3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ecision</w:t>
      </w:r>
      <w:r w:rsidRPr="009E4405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out</w:t>
      </w:r>
      <w:r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wh</w:t>
      </w:r>
      <w:r w:rsidRPr="009E4405">
        <w:rPr>
          <w:rFonts w:asciiTheme="minorHAnsi" w:eastAsia="Calibri" w:hAnsiTheme="minorHAnsi" w:cstheme="minorHAnsi"/>
          <w:sz w:val="22"/>
          <w:szCs w:val="22"/>
        </w:rPr>
        <w:t>et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</w:t>
      </w:r>
      <w:proofErr w:type="gramEnd"/>
      <w:r w:rsidRPr="009E4405">
        <w:rPr>
          <w:rFonts w:asciiTheme="minorHAnsi" w:eastAsia="Calibri" w:hAnsiTheme="minorHAnsi" w:cstheme="minorHAnsi"/>
          <w:spacing w:val="3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100A9A6" w14:textId="77777777" w:rsidR="00B82DB3" w:rsidRPr="009E4405" w:rsidRDefault="00B82DB3">
      <w:pPr>
        <w:ind w:left="179" w:right="12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5FF962F" w14:textId="0135BB41" w:rsidR="002E7730" w:rsidRPr="009E4405" w:rsidRDefault="00D21F16" w:rsidP="00D21F16">
      <w:pPr>
        <w:ind w:right="5058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Pu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pil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u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s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in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 xml:space="preserve">g 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c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ru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c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h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e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o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r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wi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t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h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l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m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ted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m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o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b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i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li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ty</w:t>
      </w:r>
    </w:p>
    <w:p w14:paraId="19317F64" w14:textId="77777777" w:rsidR="002E7730" w:rsidRPr="009E4405" w:rsidRDefault="00DE524C" w:rsidP="00D81388">
      <w:pPr>
        <w:ind w:left="179" w:right="132"/>
        <w:jc w:val="both"/>
        <w:rPr>
          <w:rFonts w:asciiTheme="minorHAnsi" w:eastAsia="Calibri" w:hAnsiTheme="minorHAnsi" w:cstheme="minorHAnsi"/>
          <w:spacing w:val="2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ob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. 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rm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‘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y’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s,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open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out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="00D81388"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lim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 em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va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ely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upd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ekly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g.</w:t>
      </w:r>
    </w:p>
    <w:p w14:paraId="1AF0CB8A" w14:textId="77777777" w:rsidR="002E7730" w:rsidRPr="009E4405" w:rsidRDefault="002E7730">
      <w:pPr>
        <w:spacing w:before="15" w:line="280" w:lineRule="exact"/>
        <w:rPr>
          <w:rFonts w:asciiTheme="minorHAnsi" w:hAnsiTheme="minorHAnsi" w:cstheme="minorHAnsi"/>
          <w:sz w:val="22"/>
          <w:szCs w:val="22"/>
        </w:rPr>
      </w:pPr>
    </w:p>
    <w:p w14:paraId="22BD270E" w14:textId="77777777" w:rsidR="002E7730" w:rsidRPr="009E4405" w:rsidRDefault="00DE524C">
      <w:pPr>
        <w:ind w:left="179" w:right="651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Pu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pil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w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 xml:space="preserve">th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me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di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cal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o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di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t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o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</w:p>
    <w:p w14:paraId="4D900739" w14:textId="77777777" w:rsidR="002E7730" w:rsidRPr="009E4405" w:rsidRDefault="00DE524C">
      <w:pPr>
        <w:ind w:left="179" w:right="12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ou</w:t>
      </w:r>
      <w:r w:rsidRPr="009E4405">
        <w:rPr>
          <w:rFonts w:asciiTheme="minorHAnsi" w:eastAsia="Calibri" w:hAnsiTheme="minorHAnsi" w:cstheme="minorHAnsi"/>
          <w:sz w:val="22"/>
          <w:szCs w:val="22"/>
        </w:rPr>
        <w:t>s 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rgies,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ays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B82DB3">
        <w:rPr>
          <w:rFonts w:asciiTheme="minorHAnsi" w:eastAsia="Calibri" w:hAnsiTheme="minorHAnsi" w:cstheme="minorHAnsi"/>
          <w:spacing w:val="-2"/>
          <w:sz w:val="22"/>
          <w:szCs w:val="22"/>
        </w:rPr>
        <w:t>Epipen</w:t>
      </w:r>
      <w:proofErr w:type="spellEnd"/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5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z w:val="22"/>
          <w:szCs w:val="22"/>
        </w:rPr>
        <w:t>loc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ox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elf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ove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age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are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eci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ic</w:t>
      </w:r>
      <w:r w:rsidRPr="009E4405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ild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sed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other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il.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2971E5F5" w14:textId="77777777" w:rsidR="002E7730" w:rsidRPr="009E4405" w:rsidRDefault="00DE524C">
      <w:pPr>
        <w:ind w:left="179" w:right="13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‘A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m’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 “Allergy Acti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 Pl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”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18FB017" w14:textId="77777777" w:rsidR="002E7730" w:rsidRPr="009E4405" w:rsidRDefault="002E7730">
      <w:pPr>
        <w:spacing w:before="12" w:line="280" w:lineRule="exact"/>
        <w:rPr>
          <w:rFonts w:asciiTheme="minorHAnsi" w:hAnsiTheme="minorHAnsi" w:cstheme="minorHAnsi"/>
          <w:sz w:val="22"/>
          <w:szCs w:val="22"/>
        </w:rPr>
      </w:pPr>
    </w:p>
    <w:p w14:paraId="50630BCA" w14:textId="77777777" w:rsidR="002E7730" w:rsidRPr="009E4405" w:rsidRDefault="00DE524C">
      <w:pPr>
        <w:ind w:left="179" w:right="745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Me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di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cat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 xml:space="preserve">on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Sch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o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o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l</w:t>
      </w:r>
    </w:p>
    <w:p w14:paraId="02C82F62" w14:textId="77777777" w:rsidR="002E7730" w:rsidRPr="009E4405" w:rsidRDefault="00DE524C" w:rsidP="00D73C4B">
      <w:pPr>
        <w:ind w:left="179" w:right="14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="00DD2339"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="00DD2339"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 al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 esse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ial 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 a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D73C4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‘A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rm’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. This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gives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proofErr w:type="gramEnd"/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osage. Eve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ime,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>e 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arant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so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ely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proofErr w:type="gramEnd"/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 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ay.</w:t>
      </w:r>
    </w:p>
    <w:p w14:paraId="54CE84C3" w14:textId="77777777" w:rsidR="002E7730" w:rsidRPr="009E4405" w:rsidRDefault="00DE524C">
      <w:pPr>
        <w:spacing w:line="280" w:lineRule="exact"/>
        <w:ind w:left="179" w:right="1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No</w:t>
      </w:r>
      <w:r w:rsidRPr="009E4405">
        <w:rPr>
          <w:rFonts w:asciiTheme="minorHAnsi" w:eastAsia="Calibri" w:hAnsiTheme="minorHAnsi" w:cstheme="minorHAnsi"/>
          <w:b/>
          <w:spacing w:val="30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28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b/>
          <w:spacing w:val="-2"/>
          <w:position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30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position w:val="1"/>
          <w:sz w:val="22"/>
          <w:szCs w:val="22"/>
        </w:rPr>
        <w:t>1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6</w:t>
      </w:r>
      <w:r w:rsidRPr="009E4405">
        <w:rPr>
          <w:rFonts w:asciiTheme="minorHAnsi" w:eastAsia="Calibri" w:hAnsiTheme="minorHAnsi" w:cstheme="minorHAnsi"/>
          <w:b/>
          <w:spacing w:val="30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yea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30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b/>
          <w:spacing w:val="30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ag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28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pacing w:val="28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28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b/>
          <w:spacing w:val="-2"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30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pacing w:val="28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di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cat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pacing w:val="8"/>
          <w:position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27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-2"/>
          <w:position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28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ei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30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-2"/>
          <w:position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ts</w:t>
      </w:r>
      <w:r w:rsidRPr="009E4405">
        <w:rPr>
          <w:rFonts w:asciiTheme="minorHAnsi" w:eastAsia="Calibri" w:hAnsiTheme="minorHAnsi" w:cstheme="minorHAnsi"/>
          <w:b/>
          <w:spacing w:val="30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3"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n</w:t>
      </w:r>
    </w:p>
    <w:p w14:paraId="11C81598" w14:textId="77777777" w:rsidR="002E7730" w:rsidRDefault="00DE524C">
      <w:pPr>
        <w:ind w:left="179" w:right="869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sen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43F13026" w14:textId="77777777" w:rsidR="00D73C4B" w:rsidRDefault="00D73C4B">
      <w:pPr>
        <w:ind w:left="179" w:right="869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6D10A08" w14:textId="77777777" w:rsidR="00D73C4B" w:rsidRPr="00D73C4B" w:rsidRDefault="00D73C4B" w:rsidP="00D73C4B">
      <w:pPr>
        <w:ind w:left="179" w:right="141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D73C4B">
        <w:rPr>
          <w:rFonts w:asciiTheme="minorHAnsi" w:eastAsia="Calibri" w:hAnsiTheme="minorHAnsi" w:cstheme="minorHAnsi"/>
          <w:b/>
          <w:sz w:val="22"/>
          <w:szCs w:val="22"/>
          <w:u w:val="single"/>
        </w:rPr>
        <w:t>Staff Medication</w:t>
      </w:r>
    </w:p>
    <w:p w14:paraId="6C7AA1C8" w14:textId="77777777" w:rsidR="00D73C4B" w:rsidRPr="00D73C4B" w:rsidRDefault="00D73C4B" w:rsidP="00D73C4B">
      <w:pPr>
        <w:ind w:left="179" w:right="14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</w:t>
      </w:r>
      <w:r w:rsidRPr="00D73C4B">
        <w:rPr>
          <w:rFonts w:asciiTheme="minorHAnsi" w:eastAsia="Calibri" w:hAnsiTheme="minorHAnsi" w:cstheme="minorHAnsi"/>
          <w:sz w:val="22"/>
          <w:szCs w:val="22"/>
        </w:rPr>
        <w:t>taff are required to inform the school if they are prescribed any medication that may affect their ability to care for small children</w:t>
      </w:r>
      <w:r>
        <w:rPr>
          <w:rFonts w:asciiTheme="minorHAnsi" w:eastAsia="Calibri" w:hAnsiTheme="minorHAnsi" w:cstheme="minorHAnsi"/>
          <w:sz w:val="22"/>
          <w:szCs w:val="22"/>
        </w:rPr>
        <w:t xml:space="preserve">. They </w:t>
      </w:r>
      <w:r w:rsidRPr="00D73C4B">
        <w:rPr>
          <w:rFonts w:asciiTheme="minorHAnsi" w:eastAsia="Calibri" w:hAnsiTheme="minorHAnsi" w:cstheme="minorHAnsi"/>
          <w:sz w:val="22"/>
          <w:szCs w:val="22"/>
        </w:rPr>
        <w:t xml:space="preserve">should inform staff how their medication is to be stored in school. </w:t>
      </w:r>
    </w:p>
    <w:p w14:paraId="379D5D6F" w14:textId="77777777" w:rsidR="00D73C4B" w:rsidRPr="009E4405" w:rsidRDefault="00D73C4B">
      <w:pPr>
        <w:ind w:left="179" w:right="869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B1634D5" w14:textId="77777777" w:rsidR="002E7730" w:rsidRPr="009E4405" w:rsidRDefault="00DE524C">
      <w:pPr>
        <w:ind w:left="179" w:right="667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on-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Pr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ri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p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o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me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di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c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on</w:t>
      </w:r>
    </w:p>
    <w:p w14:paraId="0DF58A20" w14:textId="77777777" w:rsidR="002E7730" w:rsidRPr="009E4405" w:rsidRDefault="00DE524C">
      <w:pPr>
        <w:ind w:left="179" w:right="13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Only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ary.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 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rac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 (or</w:t>
      </w:r>
      <w:r w:rsidRPr="009E4405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similar)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ial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.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ck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giv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eived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Scho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va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</w:p>
    <w:p w14:paraId="1FC0B0B0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3E471938" w14:textId="77777777" w:rsidR="002E7730" w:rsidRPr="009E4405" w:rsidRDefault="00DE524C">
      <w:pPr>
        <w:ind w:left="179" w:right="1316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arly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obt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s. 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z w:val="22"/>
          <w:szCs w:val="22"/>
        </w:rPr>
        <w:t>oc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ment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89F458C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213BDB49" w14:textId="77777777" w:rsidR="002E7730" w:rsidRPr="009E4405" w:rsidRDefault="00DE524C">
      <w:pPr>
        <w:ind w:left="179" w:right="666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Pr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ri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p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o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-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o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nl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 xml:space="preserve">y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me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di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c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on</w:t>
      </w:r>
    </w:p>
    <w:p w14:paraId="105847AE" w14:textId="77777777" w:rsidR="002E7730" w:rsidRDefault="00DE524C" w:rsidP="00A33B8F">
      <w:pPr>
        <w:spacing w:before="2"/>
        <w:ind w:left="179" w:right="13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escri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 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 may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 giv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 a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up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4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ary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ovi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A33B8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‘A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m’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ach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may</w:t>
      </w:r>
      <w:r w:rsidR="00A33B8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also</w:t>
      </w:r>
      <w:r w:rsidRPr="009E4405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give</w:t>
      </w:r>
      <w:r w:rsidRPr="009E4405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4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ip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eiv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 may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proofErr w:type="spellStart"/>
      <w:r w:rsidR="00B82DB3">
        <w:rPr>
          <w:rFonts w:asciiTheme="minorHAnsi" w:eastAsia="Calibri" w:hAnsiTheme="minorHAnsi" w:cstheme="minorHAnsi"/>
          <w:sz w:val="22"/>
          <w:szCs w:val="22"/>
        </w:rPr>
        <w:t>Epipen</w:t>
      </w:r>
      <w:proofErr w:type="spellEnd"/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rms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availa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m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 Of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A33B8F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25C28E9E" w14:textId="77777777" w:rsidR="00A33B8F" w:rsidRDefault="00A33B8F" w:rsidP="00A33B8F">
      <w:pPr>
        <w:ind w:left="179" w:right="1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3E603EA" w14:textId="77777777" w:rsidR="00A33B8F" w:rsidRDefault="00A33B8F" w:rsidP="00A33B8F">
      <w:pPr>
        <w:ind w:left="179" w:right="1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A30EA8C" w14:textId="77777777" w:rsidR="00B82DB3" w:rsidRDefault="00B82DB3" w:rsidP="00A33B8F">
      <w:pPr>
        <w:ind w:left="179" w:right="1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7F1BE69" w14:textId="77777777" w:rsidR="00D21F16" w:rsidRDefault="00D21F16" w:rsidP="00D21F16">
      <w:pPr>
        <w:ind w:right="6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5FB0C66" w14:textId="5106D096" w:rsidR="002E7730" w:rsidRPr="009E4405" w:rsidRDefault="00D21F16" w:rsidP="00D21F16">
      <w:pPr>
        <w:ind w:right="664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Ad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m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n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tr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t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 xml:space="preserve">on </w:t>
      </w:r>
      <w:r w:rsidR="00DE524C" w:rsidRPr="009E4405">
        <w:rPr>
          <w:rFonts w:asciiTheme="minorHAnsi" w:eastAsia="Calibri" w:hAnsiTheme="minorHAnsi" w:cstheme="minorHAnsi"/>
          <w:b/>
          <w:spacing w:val="2"/>
          <w:sz w:val="22"/>
          <w:szCs w:val="22"/>
          <w:u w:val="single" w:color="000000"/>
        </w:rPr>
        <w:t>o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f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 xml:space="preserve">a 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me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di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c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in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e</w:t>
      </w:r>
    </w:p>
    <w:p w14:paraId="4B1778E7" w14:textId="77777777" w:rsidR="002E7730" w:rsidRPr="009E4405" w:rsidRDefault="00DE524C">
      <w:pPr>
        <w:ind w:left="179" w:right="414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 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ven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en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nc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ud</w:t>
      </w:r>
      <w:r w:rsidRPr="009E4405">
        <w:rPr>
          <w:rFonts w:asciiTheme="minorHAnsi" w:eastAsia="Calibri" w:hAnsiTheme="minorHAnsi" w:cstheme="minorHAnsi"/>
          <w:sz w:val="22"/>
          <w:szCs w:val="22"/>
        </w:rPr>
        <w:t>e:</w:t>
      </w:r>
    </w:p>
    <w:p w14:paraId="5E8600D8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N</w:t>
      </w:r>
      <w:r w:rsidRPr="009E4405">
        <w:rPr>
          <w:rFonts w:asciiTheme="minorHAnsi" w:eastAsia="Calibri" w:hAnsiTheme="minorHAnsi" w:cstheme="minorHAnsi"/>
          <w:sz w:val="22"/>
          <w:szCs w:val="22"/>
        </w:rPr>
        <w:t>ame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</w:p>
    <w:p w14:paraId="55DB50E2" w14:textId="77777777" w:rsidR="002E7730" w:rsidRPr="009E4405" w:rsidRDefault="00DE524C">
      <w:pPr>
        <w:spacing w:before="2"/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N</w:t>
      </w:r>
      <w:r w:rsidRPr="009E4405">
        <w:rPr>
          <w:rFonts w:asciiTheme="minorHAnsi" w:eastAsia="Calibri" w:hAnsiTheme="minorHAnsi" w:cstheme="minorHAnsi"/>
          <w:sz w:val="22"/>
          <w:szCs w:val="22"/>
        </w:rPr>
        <w:t>ame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59BAD5F3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z w:val="22"/>
          <w:szCs w:val="22"/>
        </w:rPr>
        <w:t>ose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6FAEC209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</w:p>
    <w:p w14:paraId="1E56CFA7" w14:textId="77777777" w:rsidR="002E7730" w:rsidRPr="009E4405" w:rsidRDefault="002E7730">
      <w:pPr>
        <w:spacing w:before="4" w:line="180" w:lineRule="exact"/>
        <w:rPr>
          <w:rFonts w:asciiTheme="minorHAnsi" w:hAnsiTheme="minorHAnsi" w:cstheme="minorHAnsi"/>
          <w:sz w:val="22"/>
          <w:szCs w:val="22"/>
        </w:rPr>
      </w:pPr>
    </w:p>
    <w:p w14:paraId="0369013A" w14:textId="77777777" w:rsidR="002E7730" w:rsidRPr="009E4405" w:rsidRDefault="00DE524C">
      <w:pPr>
        <w:ind w:left="179" w:right="12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igi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er,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macy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>’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ed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x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rly visi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le.</w:t>
      </w:r>
    </w:p>
    <w:p w14:paraId="6E60D374" w14:textId="77777777" w:rsidR="002E7730" w:rsidRPr="009E4405" w:rsidRDefault="00DE524C">
      <w:pPr>
        <w:ind w:left="179" w:right="716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139CEAA0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Wash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eir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</w:p>
    <w:p w14:paraId="05E1BBBE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ild</w:t>
      </w:r>
    </w:p>
    <w:p w14:paraId="3FEC23AB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61212113" w14:textId="77777777" w:rsidR="002E7730" w:rsidRPr="009E4405" w:rsidRDefault="00DE524C">
      <w:pPr>
        <w:spacing w:before="2"/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z w:val="22"/>
          <w:szCs w:val="22"/>
        </w:rPr>
        <w:t>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ment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k</w:t>
      </w:r>
    </w:p>
    <w:p w14:paraId="4EFEBA75" w14:textId="77777777" w:rsidR="002E7730" w:rsidRPr="009E4405" w:rsidRDefault="002E7730">
      <w:pPr>
        <w:spacing w:before="5" w:line="180" w:lineRule="exact"/>
        <w:rPr>
          <w:rFonts w:asciiTheme="minorHAnsi" w:hAnsiTheme="minorHAnsi" w:cstheme="minorHAnsi"/>
          <w:sz w:val="22"/>
          <w:szCs w:val="22"/>
        </w:rPr>
      </w:pPr>
    </w:p>
    <w:p w14:paraId="1D43EB34" w14:textId="77777777" w:rsidR="002E7730" w:rsidRPr="009E4405" w:rsidRDefault="00DE524C">
      <w:pPr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ach of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s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rage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om</w:t>
      </w:r>
      <w:proofErr w:type="gramEnd"/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</w:p>
    <w:p w14:paraId="51A2F56B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73ADE74E" w14:textId="77777777" w:rsidR="002E7730" w:rsidRPr="009E4405" w:rsidRDefault="00DE524C">
      <w:pPr>
        <w:spacing w:line="280" w:lineRule="exact"/>
        <w:ind w:left="179" w:right="717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Vomi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tin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 xml:space="preserve">g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r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h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oea</w:t>
      </w:r>
    </w:p>
    <w:p w14:paraId="718F8894" w14:textId="77777777" w:rsidR="002E7730" w:rsidRPr="009E4405" w:rsidRDefault="002E7730">
      <w:pPr>
        <w:spacing w:before="6" w:line="280" w:lineRule="exact"/>
        <w:rPr>
          <w:rFonts w:asciiTheme="minorHAnsi" w:hAnsiTheme="minorHAnsi" w:cstheme="minorHAnsi"/>
          <w:sz w:val="22"/>
          <w:szCs w:val="22"/>
        </w:rPr>
      </w:pPr>
    </w:p>
    <w:p w14:paraId="2A778FAD" w14:textId="77777777" w:rsidR="002E7730" w:rsidRPr="009E4405" w:rsidRDefault="00DE524C">
      <w:pPr>
        <w:spacing w:before="11"/>
        <w:ind w:left="179" w:right="354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owl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it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ioha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ou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isi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7CFA7B4" w14:textId="77777777" w:rsidR="002E7730" w:rsidRPr="009E4405" w:rsidRDefault="002E7730">
      <w:pPr>
        <w:spacing w:before="15" w:line="280" w:lineRule="exact"/>
        <w:rPr>
          <w:rFonts w:asciiTheme="minorHAnsi" w:hAnsiTheme="minorHAnsi" w:cstheme="minorHAnsi"/>
          <w:sz w:val="22"/>
          <w:szCs w:val="22"/>
        </w:rPr>
      </w:pPr>
    </w:p>
    <w:p w14:paraId="046185A7" w14:textId="77777777" w:rsidR="002E7730" w:rsidRPr="009E4405" w:rsidRDefault="00DE524C">
      <w:pPr>
        <w:ind w:left="179" w:right="13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vom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ely.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h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ese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>ack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il at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24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pt</w:t>
      </w:r>
      <w:r w:rsidRPr="009E4405">
        <w:rPr>
          <w:rFonts w:asciiTheme="minorHAnsi" w:eastAsia="Calibri" w:hAnsiTheme="minorHAnsi" w:cstheme="minorHAnsi"/>
          <w:sz w:val="22"/>
          <w:szCs w:val="22"/>
        </w:rPr>
        <w:t>om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ne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C51024E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3AD22B60" w14:textId="77777777" w:rsidR="002E7730" w:rsidRPr="009E4405" w:rsidRDefault="00DE524C">
      <w:pPr>
        <w:spacing w:line="280" w:lineRule="exact"/>
        <w:ind w:left="179" w:right="529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hi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cken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p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ox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o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h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se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 xml:space="preserve">ses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d</w:t>
      </w:r>
      <w:r w:rsidRPr="009E4405">
        <w:rPr>
          <w:rFonts w:asciiTheme="minorHAnsi" w:eastAsia="Calibri" w:hAnsiTheme="minorHAnsi" w:cstheme="minorHAnsi"/>
          <w:b/>
          <w:spacing w:val="5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h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</w:p>
    <w:p w14:paraId="2BD6CED4" w14:textId="77777777" w:rsidR="002E7730" w:rsidRPr="009E4405" w:rsidRDefault="002E7730">
      <w:pPr>
        <w:spacing w:before="6" w:line="280" w:lineRule="exact"/>
        <w:rPr>
          <w:rFonts w:asciiTheme="minorHAnsi" w:hAnsiTheme="minorHAnsi" w:cstheme="minorHAnsi"/>
          <w:sz w:val="22"/>
          <w:szCs w:val="22"/>
        </w:rPr>
      </w:pPr>
    </w:p>
    <w:p w14:paraId="6AC96365" w14:textId="70896FD1" w:rsidR="002E7730" w:rsidRPr="009E4405" w:rsidRDefault="00DE524C">
      <w:pPr>
        <w:spacing w:before="11"/>
        <w:ind w:left="179" w:right="13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4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4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ild</w:t>
      </w:r>
      <w:r w:rsidRPr="009E4405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avi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ck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ox</w:t>
      </w:r>
      <w:r w:rsidRPr="009E4405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AF478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="00AF4785">
        <w:rPr>
          <w:rFonts w:asciiTheme="minorHAnsi" w:eastAsia="Calibri" w:hAnsiTheme="minorHAnsi" w:cstheme="minorHAnsi"/>
          <w:spacing w:val="2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proofErr w:type="spellEnd"/>
      <w:r w:rsidR="00AF4785">
        <w:rPr>
          <w:rFonts w:asciiTheme="minorHAnsi" w:eastAsia="Calibri" w:hAnsiTheme="minorHAnsi" w:cstheme="minorHAnsi"/>
          <w:spacing w:val="-1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4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ill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eck</w:t>
      </w:r>
      <w:r w:rsidRPr="009E4405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ous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s.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oki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 other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rms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legs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3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3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out</w:t>
      </w:r>
      <w:r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  <w:r w:rsidRPr="009E4405">
        <w:rPr>
          <w:rFonts w:asciiTheme="minorHAnsi" w:eastAsia="Calibri" w:hAnsiTheme="minorHAnsi" w:cstheme="minorHAnsi"/>
          <w:spacing w:val="3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other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3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ase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out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AF7055D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01959B61" w14:textId="77777777" w:rsidR="002E7730" w:rsidRPr="009E4405" w:rsidRDefault="00DE524C">
      <w:pPr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  <w:sectPr w:rsidR="002E7730" w:rsidRPr="009E4405">
          <w:pgSz w:w="12240" w:h="15840"/>
          <w:pgMar w:top="1080" w:right="1240" w:bottom="280" w:left="1240" w:header="0" w:footer="883" w:gutter="0"/>
          <w:cols w:space="720"/>
        </w:sectPr>
      </w:pP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ld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s,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 a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ime</w:t>
      </w:r>
      <w:proofErr w:type="gramEnd"/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5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 or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5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ime</w:t>
      </w:r>
      <w:r w:rsidRPr="009E4405">
        <w:rPr>
          <w:rFonts w:asciiTheme="minorHAnsi" w:eastAsia="Calibri" w:hAnsiTheme="minorHAnsi" w:cstheme="minorHAnsi"/>
          <w:spacing w:val="5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s.</w:t>
      </w:r>
      <w:r w:rsidRPr="009E4405">
        <w:rPr>
          <w:rFonts w:asciiTheme="minorHAnsi" w:eastAsia="Calibri" w:hAnsiTheme="minorHAnsi" w:cstheme="minorHAnsi"/>
          <w:spacing w:val="5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 secre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ary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lass/classes.</w:t>
      </w:r>
    </w:p>
    <w:p w14:paraId="63767C80" w14:textId="77777777" w:rsidR="002E7730" w:rsidRPr="009E4405" w:rsidRDefault="00DE524C">
      <w:pPr>
        <w:spacing w:before="48" w:line="280" w:lineRule="exact"/>
        <w:ind w:left="21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lastRenderedPageBreak/>
        <w:t>H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ea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L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ce</w:t>
      </w:r>
    </w:p>
    <w:p w14:paraId="53933768" w14:textId="77777777" w:rsidR="002E7730" w:rsidRPr="009E4405" w:rsidRDefault="002E7730">
      <w:pPr>
        <w:spacing w:before="6" w:line="280" w:lineRule="exact"/>
        <w:rPr>
          <w:rFonts w:asciiTheme="minorHAnsi" w:hAnsiTheme="minorHAnsi" w:cstheme="minorHAnsi"/>
          <w:sz w:val="22"/>
          <w:szCs w:val="22"/>
        </w:rPr>
      </w:pPr>
    </w:p>
    <w:p w14:paraId="51C16E37" w14:textId="77777777" w:rsidR="002E7730" w:rsidRPr="009E4405" w:rsidRDefault="00DE524C">
      <w:pPr>
        <w:spacing w:before="11"/>
        <w:ind w:left="219" w:right="47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lice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l. If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lice,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eir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(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) 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st 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lass 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mm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ely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(in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onfide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e)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ecre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ary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issue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4AE213B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273D8178" w14:textId="77777777" w:rsidR="002E7730" w:rsidRPr="009E4405" w:rsidRDefault="00DE524C">
      <w:pPr>
        <w:spacing w:line="280" w:lineRule="exact"/>
        <w:ind w:left="219" w:right="82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P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t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o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l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C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e</w:t>
      </w:r>
    </w:p>
    <w:p w14:paraId="7D9C926F" w14:textId="77777777" w:rsidR="002E7730" w:rsidRPr="009E4405" w:rsidRDefault="002E7730">
      <w:pPr>
        <w:spacing w:before="6" w:line="280" w:lineRule="exact"/>
        <w:rPr>
          <w:rFonts w:asciiTheme="minorHAnsi" w:hAnsiTheme="minorHAnsi" w:cstheme="minorHAnsi"/>
          <w:sz w:val="22"/>
          <w:szCs w:val="22"/>
        </w:rPr>
      </w:pPr>
    </w:p>
    <w:p w14:paraId="7AAAB537" w14:textId="77777777" w:rsidR="002E7730" w:rsidRPr="009E4405" w:rsidRDefault="00DE524C">
      <w:pPr>
        <w:spacing w:before="11"/>
        <w:ind w:left="219" w:right="17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may</w:t>
      </w:r>
      <w:r w:rsidRPr="009E4405">
        <w:rPr>
          <w:rFonts w:asciiTheme="minorHAnsi" w:eastAsia="Calibri" w:hAnsiTheme="minorHAnsi" w:cstheme="minorHAnsi"/>
          <w:spacing w:val="4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asions</w:t>
      </w:r>
      <w:r w:rsidRPr="009E4405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4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ey</w:t>
      </w:r>
      <w:r w:rsidRPr="009E4405">
        <w:rPr>
          <w:rFonts w:asciiTheme="minorHAnsi" w:eastAsia="Calibri" w:hAnsiTheme="minorHAnsi" w:cstheme="minorHAnsi"/>
          <w:spacing w:val="4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ell</w:t>
      </w:r>
      <w:r w:rsidRPr="009E4405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ire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irst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ally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proofErr w:type="gramEnd"/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ral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ed 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s:</w:t>
      </w:r>
    </w:p>
    <w:p w14:paraId="01F6F9CB" w14:textId="77777777" w:rsidR="002E7730" w:rsidRPr="009E4405" w:rsidRDefault="00DE524C">
      <w:pPr>
        <w:tabs>
          <w:tab w:val="left" w:pos="540"/>
        </w:tabs>
        <w:spacing w:before="4" w:line="280" w:lineRule="exact"/>
        <w:ind w:left="560" w:right="177" w:hanging="34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Symbol" w:hAnsiTheme="minorHAnsi" w:cstheme="minorHAnsi"/>
          <w:sz w:val="22"/>
          <w:szCs w:val="22"/>
        </w:rPr>
        <w:t></w:t>
      </w:r>
      <w:r w:rsidRPr="009E4405">
        <w:rPr>
          <w:rFonts w:asciiTheme="minorHAnsi" w:hAnsiTheme="minorHAnsi" w:cstheme="minorHAnsi"/>
          <w:sz w:val="22"/>
          <w:szCs w:val="22"/>
        </w:rPr>
        <w:tab/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sessi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mb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ye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 gro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ild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e,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alk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</w:p>
    <w:p w14:paraId="7AD98921" w14:textId="77777777" w:rsidR="002E7730" w:rsidRPr="009E4405" w:rsidRDefault="00DE524C">
      <w:pPr>
        <w:spacing w:before="5"/>
        <w:ind w:left="560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-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g.</w:t>
      </w:r>
    </w:p>
    <w:p w14:paraId="066EB386" w14:textId="77777777" w:rsidR="002E7730" w:rsidRPr="009E4405" w:rsidRDefault="00DE524C">
      <w:pPr>
        <w:tabs>
          <w:tab w:val="left" w:pos="540"/>
        </w:tabs>
        <w:spacing w:before="6" w:line="280" w:lineRule="exact"/>
        <w:ind w:left="560" w:right="171" w:hanging="34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Symbol" w:hAnsiTheme="minorHAnsi" w:cstheme="minorHAnsi"/>
          <w:sz w:val="22"/>
          <w:szCs w:val="22"/>
        </w:rPr>
        <w:t></w:t>
      </w:r>
      <w:r w:rsidRPr="009E4405">
        <w:rPr>
          <w:rFonts w:asciiTheme="minorHAnsi" w:hAnsiTheme="minorHAnsi" w:cstheme="minorHAnsi"/>
          <w:sz w:val="22"/>
          <w:szCs w:val="22"/>
        </w:rPr>
        <w:tab/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ak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ime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2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ild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e,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alk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eci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ired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’s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l-b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g. 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on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z w:val="22"/>
          <w:szCs w:val="22"/>
        </w:rPr>
        <w:t>y’s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ili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 class teach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r.</w:t>
      </w:r>
    </w:p>
    <w:p w14:paraId="5FE9E1E3" w14:textId="77777777" w:rsidR="002E7730" w:rsidRPr="009E4405" w:rsidRDefault="00DE524C">
      <w:pPr>
        <w:tabs>
          <w:tab w:val="left" w:pos="540"/>
        </w:tabs>
        <w:spacing w:before="5"/>
        <w:ind w:left="560" w:right="170" w:hanging="34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Symbol" w:hAnsiTheme="minorHAnsi" w:cstheme="minorHAnsi"/>
          <w:sz w:val="22"/>
          <w:szCs w:val="22"/>
        </w:rPr>
        <w:t></w:t>
      </w:r>
      <w:r w:rsidRPr="009E4405">
        <w:rPr>
          <w:rFonts w:asciiTheme="minorHAnsi" w:hAnsiTheme="minorHAnsi" w:cstheme="minorHAnsi"/>
          <w:sz w:val="22"/>
          <w:szCs w:val="22"/>
        </w:rPr>
        <w:tab/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ld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k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eci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-b</w:t>
      </w:r>
      <w:r w:rsidRPr="009E4405">
        <w:rPr>
          <w:rFonts w:asciiTheme="minorHAnsi" w:eastAsia="Calibri" w:hAnsiTheme="minorHAnsi" w:cstheme="minorHAnsi"/>
          <w:sz w:val="22"/>
          <w:szCs w:val="22"/>
        </w:rPr>
        <w:t>ei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y 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rt</w:t>
      </w:r>
      <w:proofErr w:type="gramEnd"/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k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 eve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A8BA2E0" w14:textId="77777777" w:rsidR="002E7730" w:rsidRPr="009E4405" w:rsidRDefault="002E7730">
      <w:pPr>
        <w:spacing w:before="12" w:line="280" w:lineRule="exact"/>
        <w:rPr>
          <w:rFonts w:asciiTheme="minorHAnsi" w:hAnsiTheme="minorHAnsi" w:cstheme="minorHAnsi"/>
          <w:sz w:val="22"/>
          <w:szCs w:val="22"/>
        </w:rPr>
      </w:pPr>
    </w:p>
    <w:p w14:paraId="49F423F2" w14:textId="77777777" w:rsidR="002E7730" w:rsidRPr="009E4405" w:rsidRDefault="00DE524C">
      <w:pPr>
        <w:ind w:left="219" w:right="17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ell,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id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en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 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ged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office.</w:t>
      </w:r>
    </w:p>
    <w:p w14:paraId="3613DA13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32A1D89B" w14:textId="77777777" w:rsidR="002E7730" w:rsidRPr="009E4405" w:rsidRDefault="00DE524C">
      <w:pPr>
        <w:ind w:left="21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It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lass 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ea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er’s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ili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 sig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s.</w:t>
      </w:r>
    </w:p>
    <w:p w14:paraId="05FF73A6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340469C4" w14:textId="77777777" w:rsidR="002E7730" w:rsidRPr="009E4405" w:rsidRDefault="00DE524C">
      <w:pPr>
        <w:ind w:left="219" w:right="386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ild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eci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ic 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ondi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ed 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ile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proofErr w:type="spellStart"/>
      <w:r w:rsidR="00B82DB3">
        <w:rPr>
          <w:rFonts w:asciiTheme="minorHAnsi" w:eastAsia="Calibri" w:hAnsiTheme="minorHAnsi" w:cstheme="minorHAnsi"/>
          <w:spacing w:val="-2"/>
          <w:sz w:val="22"/>
          <w:szCs w:val="22"/>
        </w:rPr>
        <w:t>Epipen</w:t>
      </w:r>
      <w:proofErr w:type="spellEnd"/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otograph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ild 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l.</w:t>
      </w:r>
    </w:p>
    <w:p w14:paraId="285A6277" w14:textId="77777777" w:rsidR="002E7730" w:rsidRPr="009E4405" w:rsidRDefault="002E7730">
      <w:pPr>
        <w:spacing w:before="15" w:line="280" w:lineRule="exact"/>
        <w:rPr>
          <w:rFonts w:asciiTheme="minorHAnsi" w:hAnsiTheme="minorHAnsi" w:cstheme="minorHAnsi"/>
          <w:sz w:val="22"/>
          <w:szCs w:val="22"/>
        </w:rPr>
      </w:pPr>
    </w:p>
    <w:p w14:paraId="2E80360A" w14:textId="77777777" w:rsidR="002E7730" w:rsidRPr="009E4405" w:rsidRDefault="00DE524C">
      <w:pPr>
        <w:ind w:left="219" w:right="693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ont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="00F74FE4" w:rsidRPr="009E4405">
        <w:rPr>
          <w:rFonts w:asciiTheme="minorHAnsi" w:eastAsia="Calibri" w:hAnsiTheme="minorHAnsi" w:cstheme="minorHAnsi"/>
          <w:sz w:val="22"/>
          <w:szCs w:val="22"/>
        </w:rPr>
        <w:t>IDDOR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0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8</w:t>
      </w:r>
      <w:r w:rsidRPr="009E4405">
        <w:rPr>
          <w:rFonts w:asciiTheme="minorHAnsi" w:eastAsia="Calibri" w:hAnsiTheme="minorHAnsi" w:cstheme="minorHAnsi"/>
          <w:sz w:val="22"/>
          <w:szCs w:val="22"/>
        </w:rPr>
        <w:t>45 3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0</w:t>
      </w:r>
      <w:r w:rsidRPr="009E4405">
        <w:rPr>
          <w:rFonts w:asciiTheme="minorHAnsi" w:eastAsia="Calibri" w:hAnsiTheme="minorHAnsi" w:cstheme="minorHAnsi"/>
          <w:sz w:val="22"/>
          <w:szCs w:val="22"/>
        </w:rPr>
        <w:t>0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99 23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iseas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ger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 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ria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</w:p>
    <w:p w14:paraId="07A5EA10" w14:textId="77777777" w:rsidR="002E7730" w:rsidRPr="009E4405" w:rsidRDefault="002E7730">
      <w:pPr>
        <w:spacing w:before="8" w:line="28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3207"/>
        <w:gridCol w:w="3207"/>
      </w:tblGrid>
      <w:tr w:rsidR="002E7730" w:rsidRPr="009E4405" w14:paraId="24EE9C25" w14:textId="77777777">
        <w:trPr>
          <w:trHeight w:hRule="exact" w:val="595"/>
        </w:trPr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125C8" w14:textId="77777777" w:rsidR="002E7730" w:rsidRPr="009E4405" w:rsidRDefault="00DE524C">
            <w:pPr>
              <w:spacing w:line="280" w:lineRule="exact"/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Il</w:t>
            </w:r>
            <w:r w:rsidRPr="009E440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l</w:t>
            </w: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ss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32573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Re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c</w:t>
            </w: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mme</w:t>
            </w: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nd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ed</w:t>
            </w: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P</w:t>
            </w:r>
            <w:r w:rsidRPr="009E440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ri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od</w:t>
            </w:r>
            <w:r w:rsidRPr="009E4405">
              <w:rPr>
                <w:rFonts w:asciiTheme="minorHAnsi" w:eastAsia="Calibri" w:hAnsiTheme="minorHAnsi" w:cstheme="minorHAns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 xml:space="preserve"> b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e</w:t>
            </w:r>
          </w:p>
          <w:p w14:paraId="7C2084AB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w</w:t>
            </w:r>
            <w:r w:rsidRPr="009E440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 xml:space="preserve">y </w:t>
            </w: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fr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om sc</w:t>
            </w:r>
            <w:r w:rsidRPr="009E440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E8771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tes</w:t>
            </w:r>
          </w:p>
        </w:tc>
      </w:tr>
      <w:tr w:rsidR="002E7730" w:rsidRPr="009E4405" w14:paraId="67C0D6CC" w14:textId="77777777">
        <w:trPr>
          <w:trHeight w:hRule="exact" w:val="888"/>
        </w:trPr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903B7" w14:textId="77777777" w:rsidR="002E7730" w:rsidRPr="009E4405" w:rsidRDefault="00DE524C">
            <w:pPr>
              <w:spacing w:line="280" w:lineRule="exact"/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iar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d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/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or</w:t>
            </w:r>
          </w:p>
          <w:p w14:paraId="3640803D" w14:textId="77777777" w:rsidR="002E7730" w:rsidRPr="009E4405" w:rsidRDefault="00DE524C">
            <w:pPr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Vo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46845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24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>u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rs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mi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f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pacing w:val="-4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last</w:t>
            </w:r>
          </w:p>
          <w:p w14:paraId="69A0FD2D" w14:textId="77777777" w:rsidR="002E7730" w:rsidRPr="009E4405" w:rsidRDefault="00DE524C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iso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D8694" w14:textId="77777777" w:rsidR="002E7730" w:rsidRPr="009E4405" w:rsidRDefault="002E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730" w:rsidRPr="009E4405" w14:paraId="5EEE9FC7" w14:textId="77777777">
        <w:trPr>
          <w:trHeight w:hRule="exact" w:val="890"/>
        </w:trPr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D33B0" w14:textId="77777777" w:rsidR="002E7730" w:rsidRPr="009E4405" w:rsidRDefault="00DE524C">
            <w:pPr>
              <w:spacing w:before="1"/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C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ck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en</w:t>
            </w:r>
            <w:r w:rsidRPr="009E440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4D022" w14:textId="77777777" w:rsidR="002E7730" w:rsidRPr="009E4405" w:rsidRDefault="00DE524C">
            <w:pPr>
              <w:spacing w:before="1"/>
              <w:ind w:left="102" w:right="104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d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ays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f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t of ras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1A975" w14:textId="77777777" w:rsidR="002E7730" w:rsidRPr="009E4405" w:rsidRDefault="00DE524C">
            <w:pPr>
              <w:spacing w:before="1"/>
              <w:ind w:left="102" w:right="50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Un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il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ave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led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or 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c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u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ed ov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</w:p>
        </w:tc>
      </w:tr>
      <w:tr w:rsidR="002E7730" w:rsidRPr="009E4405" w14:paraId="4907AE49" w14:textId="77777777">
        <w:trPr>
          <w:trHeight w:hRule="exact" w:val="792"/>
        </w:trPr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490EE" w14:textId="77777777" w:rsidR="002E7730" w:rsidRPr="009E4405" w:rsidRDefault="00DE524C">
            <w:pPr>
              <w:spacing w:line="280" w:lineRule="exact"/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Im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p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igo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8A2B3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Un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il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l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esi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on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are</w:t>
            </w:r>
          </w:p>
          <w:p w14:paraId="5CB67542" w14:textId="77777777" w:rsidR="002E7730" w:rsidRPr="009E4405" w:rsidRDefault="00DE524C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c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u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ed or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l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D42B6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nt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b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io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ic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t 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b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y</w:t>
            </w:r>
          </w:p>
          <w:p w14:paraId="1DB522E0" w14:textId="77777777" w:rsidR="002E7730" w:rsidRPr="009E4405" w:rsidRDefault="00DE524C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ou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may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</w:p>
        </w:tc>
      </w:tr>
      <w:tr w:rsidR="002E7730" w:rsidRPr="009E4405" w14:paraId="5E2402B0" w14:textId="77777777">
        <w:trPr>
          <w:trHeight w:hRule="exact" w:val="302"/>
        </w:trPr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083A" w14:textId="77777777" w:rsidR="002E7730" w:rsidRPr="009E4405" w:rsidRDefault="00DE524C">
            <w:pPr>
              <w:spacing w:line="280" w:lineRule="exact"/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sles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d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66D84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5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d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ays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f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t of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42FA2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P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event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ab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l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b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y</w:t>
            </w:r>
          </w:p>
        </w:tc>
      </w:tr>
    </w:tbl>
    <w:p w14:paraId="2687F38E" w14:textId="77777777" w:rsidR="002E7730" w:rsidRPr="009E4405" w:rsidRDefault="002E7730">
      <w:pPr>
        <w:rPr>
          <w:rFonts w:asciiTheme="minorHAnsi" w:hAnsiTheme="minorHAnsi" w:cstheme="minorHAnsi"/>
          <w:sz w:val="22"/>
          <w:szCs w:val="22"/>
        </w:rPr>
        <w:sectPr w:rsidR="002E7730" w:rsidRPr="009E4405">
          <w:pgSz w:w="12240" w:h="15840"/>
          <w:pgMar w:top="1380" w:right="1200" w:bottom="280" w:left="1200" w:header="0" w:footer="883" w:gutter="0"/>
          <w:cols w:space="720"/>
        </w:sectPr>
      </w:pPr>
    </w:p>
    <w:p w14:paraId="48974B5A" w14:textId="77777777" w:rsidR="002E7730" w:rsidRPr="009E4405" w:rsidRDefault="002E7730">
      <w:pPr>
        <w:spacing w:before="7" w:line="8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3207"/>
        <w:gridCol w:w="3207"/>
      </w:tblGrid>
      <w:tr w:rsidR="002E7730" w:rsidRPr="009E4405" w14:paraId="3F50DF63" w14:textId="77777777">
        <w:trPr>
          <w:trHeight w:hRule="exact" w:val="500"/>
        </w:trPr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2A172" w14:textId="77777777" w:rsidR="002E7730" w:rsidRPr="009E4405" w:rsidRDefault="00DE524C">
            <w:pPr>
              <w:spacing w:before="1"/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Ger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sles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(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ub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el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l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885E2" w14:textId="77777777" w:rsidR="002E7730" w:rsidRPr="009E4405" w:rsidRDefault="00DE524C">
            <w:pPr>
              <w:spacing w:before="1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Ra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DF22" w14:textId="77777777" w:rsidR="002E7730" w:rsidRPr="009E4405" w:rsidRDefault="00DE524C">
            <w:pPr>
              <w:spacing w:before="1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imm</w:t>
            </w:r>
            <w:r w:rsidRPr="009E440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u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is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ion</w:t>
            </w:r>
            <w:proofErr w:type="spellEnd"/>
          </w:p>
        </w:tc>
      </w:tr>
      <w:tr w:rsidR="002E7730" w:rsidRPr="009E4405" w14:paraId="25ECD8CE" w14:textId="77777777">
        <w:trPr>
          <w:trHeight w:hRule="exact" w:val="1670"/>
        </w:trPr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6B01C" w14:textId="77777777" w:rsidR="002E7730" w:rsidRPr="009E4405" w:rsidRDefault="00DE524C">
            <w:pPr>
              <w:spacing w:line="280" w:lineRule="exact"/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Sla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pp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d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Ch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k or</w:t>
            </w:r>
          </w:p>
          <w:p w14:paraId="5BEEDF2A" w14:textId="77777777" w:rsidR="002E7730" w:rsidRPr="009E4405" w:rsidRDefault="00DE524C">
            <w:pPr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Fi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f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4228D" w14:textId="77777777" w:rsidR="002E7730" w:rsidRPr="009E4405" w:rsidRDefault="00DE524C">
            <w:pPr>
              <w:spacing w:line="280" w:lineRule="exact"/>
              <w:ind w:left="102" w:right="21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;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Ex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c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l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si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is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ff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c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ive</w:t>
            </w:r>
          </w:p>
          <w:p w14:paraId="31DE6253" w14:textId="77777777" w:rsidR="002E7730" w:rsidRPr="009E4405" w:rsidRDefault="00DE524C">
            <w:pPr>
              <w:ind w:left="102" w:right="2848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as</w:t>
            </w:r>
          </w:p>
          <w:p w14:paraId="3B6EE198" w14:textId="77777777" w:rsidR="002E7730" w:rsidRPr="009E4405" w:rsidRDefault="00DE524C">
            <w:pPr>
              <w:ind w:left="102" w:right="866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rly all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smission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k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p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lace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b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f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t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 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c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ild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b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eco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un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w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ell.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15D16" w14:textId="77777777" w:rsidR="002E7730" w:rsidRPr="009E4405" w:rsidRDefault="002E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730" w:rsidRPr="009E4405" w14:paraId="58D7BDA3" w14:textId="77777777">
        <w:trPr>
          <w:trHeight w:hRule="exact" w:val="792"/>
        </w:trPr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61913" w14:textId="77777777" w:rsidR="002E7730" w:rsidRPr="009E4405" w:rsidRDefault="00DE524C">
            <w:pPr>
              <w:spacing w:line="280" w:lineRule="exact"/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Mu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p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CB742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5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d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ays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f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t of</w:t>
            </w:r>
          </w:p>
          <w:p w14:paraId="3A4F3226" w14:textId="77777777" w:rsidR="002E7730" w:rsidRPr="009E4405" w:rsidRDefault="00DE524C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w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oll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gla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3A71C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P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event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ab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l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b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y</w:t>
            </w:r>
          </w:p>
          <w:p w14:paraId="3D6EA5B4" w14:textId="77777777" w:rsidR="002E7730" w:rsidRPr="009E4405" w:rsidRDefault="00DE524C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imm</w:t>
            </w:r>
            <w:r w:rsidRPr="009E440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u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is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ion</w:t>
            </w:r>
            <w:proofErr w:type="spellEnd"/>
          </w:p>
        </w:tc>
      </w:tr>
      <w:tr w:rsidR="002E7730" w:rsidRPr="009E4405" w14:paraId="092AF3DD" w14:textId="77777777">
        <w:trPr>
          <w:trHeight w:hRule="exact" w:val="793"/>
        </w:trPr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2E87C" w14:textId="77777777" w:rsidR="002E7730" w:rsidRPr="009E4405" w:rsidRDefault="00DE524C">
            <w:pPr>
              <w:spacing w:line="280" w:lineRule="exact"/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Scarlet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Fe</w:t>
            </w:r>
            <w:r w:rsidRPr="009E4405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>v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er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DC7D3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5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d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ays 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f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er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c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c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g</w:t>
            </w:r>
          </w:p>
          <w:p w14:paraId="021796EA" w14:textId="77777777" w:rsidR="002E7730" w:rsidRPr="009E4405" w:rsidRDefault="00DE524C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nt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b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io</w:t>
            </w:r>
            <w:r w:rsidRPr="009E440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c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53765" w14:textId="77777777" w:rsidR="002E7730" w:rsidRPr="009E4405" w:rsidRDefault="002E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DA2B6B" w14:textId="77777777" w:rsidR="002E7730" w:rsidRPr="009E4405" w:rsidRDefault="002E7730">
      <w:pPr>
        <w:spacing w:before="15" w:line="260" w:lineRule="exact"/>
        <w:rPr>
          <w:rFonts w:asciiTheme="minorHAnsi" w:hAnsiTheme="minorHAnsi" w:cstheme="minorHAnsi"/>
          <w:sz w:val="22"/>
          <w:szCs w:val="22"/>
        </w:rPr>
      </w:pPr>
    </w:p>
    <w:p w14:paraId="7FC0824E" w14:textId="77777777" w:rsidR="002E7730" w:rsidRPr="009E4405" w:rsidRDefault="0009582A">
      <w:pPr>
        <w:spacing w:before="11" w:line="280" w:lineRule="exact"/>
        <w:ind w:left="219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4DC0220">
          <v:group id="_x0000_s1071" style="position:absolute;left:0;text-align:left;margin-left:67.95pt;margin-top:723.3pt;width:476.2pt;height:4.55pt;z-index:-251661312;mso-position-horizontal-relative:page;mso-position-vertical-relative:page" coordorigin="1359,14466" coordsize="9524,91">
            <v:shape id="_x0000_s1073" style="position:absolute;left:1390;top:14497;width:9462;height:0" coordorigin="1390,14497" coordsize="9462,0" path="m1390,14497r9462,e" filled="f" strokecolor="#612322" strokeweight="3.1pt">
              <v:path arrowok="t"/>
            </v:shape>
            <v:shape id="_x0000_s1072" style="position:absolute;left:1390;top:14549;width:9462;height:0" coordorigin="1390,14549" coordsize="9462,0" path="m1390,14549r9462,e" filled="f" strokecolor="#612322" strokeweight=".82pt">
              <v:path arrowok="t"/>
            </v:shape>
            <w10:wrap anchorx="page" anchory="page"/>
          </v:group>
        </w:pic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Inf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o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ma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on 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ega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rd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g 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o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="00DE524C"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s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ni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f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cant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d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se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ses 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i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f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il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b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l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e 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e s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c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f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fi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ce</w:t>
      </w:r>
    </w:p>
    <w:p w14:paraId="1753F3C2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ABB120D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5B03585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401FD05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B546A28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07942FE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70BE889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EE49695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2717831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61CD422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B02D839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72DBB34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0739216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CB80173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A1C801A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26B51CB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A2DA565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42F0CED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C0FB5E4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1C1C4D8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1A96437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A767257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D0D3DB6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0053B3F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3BEA858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44D043F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9A8BB48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9257D31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E4097F2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F11DBE8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B2E2793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4B11982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92C414D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1D22633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6105CB3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CC127A0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91A14D8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89E75A3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213DFE2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F80A9A1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5F87F19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930B46E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C86AB56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567F81A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0A5F303" w14:textId="77777777" w:rsidR="002E7730" w:rsidRPr="009E4405" w:rsidRDefault="002E7730">
      <w:pPr>
        <w:spacing w:before="13" w:line="260" w:lineRule="exact"/>
        <w:rPr>
          <w:rFonts w:asciiTheme="minorHAnsi" w:hAnsiTheme="minorHAnsi" w:cstheme="minorHAnsi"/>
          <w:sz w:val="22"/>
          <w:szCs w:val="22"/>
        </w:rPr>
      </w:pPr>
    </w:p>
    <w:p w14:paraId="49686D57" w14:textId="77777777" w:rsidR="002E7730" w:rsidRPr="009E4405" w:rsidRDefault="00DE524C">
      <w:pPr>
        <w:spacing w:before="26"/>
        <w:ind w:left="219"/>
        <w:rPr>
          <w:rFonts w:asciiTheme="minorHAnsi" w:eastAsia="Cambria" w:hAnsiTheme="minorHAnsi" w:cstheme="minorHAnsi"/>
          <w:sz w:val="22"/>
          <w:szCs w:val="22"/>
        </w:rPr>
        <w:sectPr w:rsidR="002E7730" w:rsidRPr="009E4405">
          <w:footerReference w:type="default" r:id="rId10"/>
          <w:pgSz w:w="12240" w:h="15840"/>
          <w:pgMar w:top="1040" w:right="1200" w:bottom="280" w:left="1200" w:header="0" w:footer="0" w:gutter="0"/>
          <w:cols w:space="720"/>
        </w:sectPr>
      </w:pPr>
      <w:r w:rsidRPr="009E4405">
        <w:rPr>
          <w:rFonts w:asciiTheme="minorHAnsi" w:eastAsia="Cambria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mbria" w:hAnsiTheme="minorHAnsi" w:cstheme="minorHAnsi"/>
          <w:sz w:val="22"/>
          <w:szCs w:val="22"/>
        </w:rPr>
        <w:t>irst Aid</w:t>
      </w:r>
      <w:r w:rsidRPr="009E4405">
        <w:rPr>
          <w:rFonts w:asciiTheme="minorHAnsi" w:eastAsia="Cambria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mbria" w:hAnsiTheme="minorHAnsi" w:cstheme="minorHAnsi"/>
          <w:sz w:val="22"/>
          <w:szCs w:val="22"/>
        </w:rPr>
        <w:t>a</w:t>
      </w:r>
      <w:r w:rsidRPr="009E4405">
        <w:rPr>
          <w:rFonts w:asciiTheme="minorHAnsi" w:eastAsia="Cambria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mbria" w:hAnsiTheme="minorHAnsi" w:cstheme="minorHAnsi"/>
          <w:sz w:val="22"/>
          <w:szCs w:val="22"/>
        </w:rPr>
        <w:t>d</w:t>
      </w:r>
      <w:r w:rsidRPr="009E4405">
        <w:rPr>
          <w:rFonts w:asciiTheme="minorHAnsi" w:eastAsia="Cambria" w:hAnsiTheme="minorHAnsi" w:cstheme="minorHAnsi"/>
          <w:spacing w:val="-1"/>
          <w:sz w:val="22"/>
          <w:szCs w:val="22"/>
        </w:rPr>
        <w:t xml:space="preserve"> Ad</w:t>
      </w:r>
      <w:r w:rsidRPr="009E4405">
        <w:rPr>
          <w:rFonts w:asciiTheme="minorHAnsi" w:eastAsia="Cambria" w:hAnsiTheme="minorHAnsi" w:cstheme="minorHAnsi"/>
          <w:sz w:val="22"/>
          <w:szCs w:val="22"/>
        </w:rPr>
        <w:t>min</w:t>
      </w:r>
      <w:r w:rsidRPr="009E4405">
        <w:rPr>
          <w:rFonts w:asciiTheme="minorHAnsi" w:eastAsia="Cambria" w:hAnsiTheme="minorHAnsi" w:cstheme="minorHAnsi"/>
          <w:spacing w:val="1"/>
          <w:sz w:val="22"/>
          <w:szCs w:val="22"/>
        </w:rPr>
        <w:t>i</w:t>
      </w:r>
      <w:r w:rsidRPr="009E4405">
        <w:rPr>
          <w:rFonts w:asciiTheme="minorHAnsi" w:eastAsia="Cambria" w:hAnsiTheme="minorHAnsi" w:cstheme="minorHAnsi"/>
          <w:sz w:val="22"/>
          <w:szCs w:val="22"/>
        </w:rPr>
        <w:t>st</w:t>
      </w:r>
      <w:r w:rsidRPr="009E4405">
        <w:rPr>
          <w:rFonts w:asciiTheme="minorHAnsi" w:eastAsia="Cambria" w:hAnsiTheme="minorHAnsi" w:cstheme="minorHAnsi"/>
          <w:spacing w:val="2"/>
          <w:sz w:val="22"/>
          <w:szCs w:val="22"/>
        </w:rPr>
        <w:t>r</w:t>
      </w:r>
      <w:r w:rsidRPr="009E4405">
        <w:rPr>
          <w:rFonts w:asciiTheme="minorHAnsi" w:eastAsia="Cambria" w:hAnsiTheme="minorHAnsi" w:cstheme="minorHAnsi"/>
          <w:sz w:val="22"/>
          <w:szCs w:val="22"/>
        </w:rPr>
        <w:t>a</w:t>
      </w:r>
      <w:r w:rsidRPr="009E4405">
        <w:rPr>
          <w:rFonts w:asciiTheme="minorHAnsi" w:eastAsia="Cambria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mbria" w:hAnsiTheme="minorHAnsi" w:cstheme="minorHAnsi"/>
          <w:sz w:val="22"/>
          <w:szCs w:val="22"/>
        </w:rPr>
        <w:t xml:space="preserve">ion of </w:t>
      </w:r>
      <w:r w:rsidRPr="009E4405">
        <w:rPr>
          <w:rFonts w:asciiTheme="minorHAnsi" w:eastAsia="Cambria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mbria" w:hAnsiTheme="minorHAnsi" w:cstheme="minorHAnsi"/>
          <w:sz w:val="22"/>
          <w:szCs w:val="22"/>
        </w:rPr>
        <w:t>e</w:t>
      </w:r>
      <w:r w:rsidRPr="009E4405">
        <w:rPr>
          <w:rFonts w:asciiTheme="minorHAnsi" w:eastAsia="Cambria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mbria" w:hAnsiTheme="minorHAnsi" w:cstheme="minorHAnsi"/>
          <w:sz w:val="22"/>
          <w:szCs w:val="22"/>
        </w:rPr>
        <w:t>ic</w:t>
      </w:r>
      <w:r w:rsidRPr="009E4405">
        <w:rPr>
          <w:rFonts w:asciiTheme="minorHAnsi" w:eastAsia="Cambria" w:hAnsiTheme="minorHAnsi" w:cstheme="minorHAnsi"/>
          <w:spacing w:val="1"/>
          <w:sz w:val="22"/>
          <w:szCs w:val="22"/>
        </w:rPr>
        <w:t>i</w:t>
      </w:r>
      <w:r w:rsidRPr="009E4405">
        <w:rPr>
          <w:rFonts w:asciiTheme="minorHAnsi" w:eastAsia="Cambria" w:hAnsiTheme="minorHAnsi" w:cstheme="minorHAnsi"/>
          <w:sz w:val="22"/>
          <w:szCs w:val="22"/>
        </w:rPr>
        <w:t>n</w:t>
      </w:r>
      <w:r w:rsidRPr="009E4405">
        <w:rPr>
          <w:rFonts w:asciiTheme="minorHAnsi" w:eastAsia="Cambria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mbria" w:hAnsiTheme="minorHAnsi" w:cstheme="minorHAnsi"/>
          <w:sz w:val="22"/>
          <w:szCs w:val="22"/>
        </w:rPr>
        <w:t>s Poli</w:t>
      </w:r>
      <w:r w:rsidRPr="009E4405">
        <w:rPr>
          <w:rFonts w:asciiTheme="minorHAnsi" w:eastAsia="Cambria" w:hAnsiTheme="minorHAnsi" w:cstheme="minorHAnsi"/>
          <w:spacing w:val="-2"/>
          <w:sz w:val="22"/>
          <w:szCs w:val="22"/>
        </w:rPr>
        <w:t>c</w:t>
      </w:r>
      <w:r w:rsidRPr="009E4405">
        <w:rPr>
          <w:rFonts w:asciiTheme="minorHAnsi" w:eastAsia="Cambria" w:hAnsiTheme="minorHAnsi" w:cstheme="minorHAnsi"/>
          <w:sz w:val="22"/>
          <w:szCs w:val="22"/>
        </w:rPr>
        <w:t xml:space="preserve">y                                                                      </w:t>
      </w:r>
      <w:r w:rsidRPr="009E4405">
        <w:rPr>
          <w:rFonts w:asciiTheme="minorHAnsi" w:eastAsia="Cambria" w:hAnsiTheme="minorHAnsi" w:cstheme="minorHAnsi"/>
          <w:spacing w:val="32"/>
          <w:sz w:val="22"/>
          <w:szCs w:val="22"/>
        </w:rPr>
        <w:t xml:space="preserve"> </w:t>
      </w:r>
      <w:r w:rsidRPr="009E4405">
        <w:rPr>
          <w:rFonts w:asciiTheme="minorHAnsi" w:eastAsia="Cambria" w:hAnsiTheme="minorHAnsi" w:cstheme="minorHAnsi"/>
          <w:sz w:val="22"/>
          <w:szCs w:val="22"/>
        </w:rPr>
        <w:t>P</w:t>
      </w:r>
      <w:r w:rsidRPr="009E4405">
        <w:rPr>
          <w:rFonts w:asciiTheme="minorHAnsi" w:eastAsia="Cambria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mbria" w:hAnsiTheme="minorHAnsi" w:cstheme="minorHAnsi"/>
          <w:spacing w:val="-1"/>
          <w:sz w:val="22"/>
          <w:szCs w:val="22"/>
        </w:rPr>
        <w:t>g</w:t>
      </w:r>
      <w:r w:rsidRPr="009E4405">
        <w:rPr>
          <w:rFonts w:asciiTheme="minorHAnsi" w:eastAsia="Cambria" w:hAnsiTheme="minorHAnsi" w:cstheme="minorHAnsi"/>
          <w:sz w:val="22"/>
          <w:szCs w:val="22"/>
        </w:rPr>
        <w:t>e</w:t>
      </w:r>
      <w:r w:rsidRPr="009E4405">
        <w:rPr>
          <w:rFonts w:asciiTheme="minorHAnsi" w:eastAsia="Cambria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mbria" w:hAnsiTheme="minorHAnsi" w:cstheme="minorHAnsi"/>
          <w:sz w:val="22"/>
          <w:szCs w:val="22"/>
        </w:rPr>
        <w:t>8</w:t>
      </w:r>
    </w:p>
    <w:p w14:paraId="463785BC" w14:textId="77777777" w:rsidR="002E7730" w:rsidRPr="009E4405" w:rsidRDefault="00DE524C">
      <w:pPr>
        <w:spacing w:before="52"/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lastRenderedPageBreak/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DIX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1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EME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NS</w:t>
      </w:r>
    </w:p>
    <w:p w14:paraId="5B12630C" w14:textId="77777777" w:rsidR="002E7730" w:rsidRPr="009E4405" w:rsidRDefault="002E7730">
      <w:pPr>
        <w:spacing w:before="15" w:line="280" w:lineRule="exact"/>
        <w:rPr>
          <w:rFonts w:asciiTheme="minorHAnsi" w:hAnsiTheme="minorHAnsi" w:cstheme="minorHAnsi"/>
          <w:sz w:val="22"/>
          <w:szCs w:val="22"/>
        </w:rPr>
      </w:pPr>
    </w:p>
    <w:p w14:paraId="6B6EB6D2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LL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ERG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NS MA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GEME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</w:p>
    <w:p w14:paraId="116892F9" w14:textId="77777777" w:rsidR="002E7730" w:rsidRPr="009E4405" w:rsidRDefault="00DE524C">
      <w:pPr>
        <w:ind w:left="179" w:right="14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hin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b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3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b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wi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nin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b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eg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innin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of te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m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 Sch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ol S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73DB1785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37224AF1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</w:rPr>
        <w:t>Signs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ym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oms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n</w:t>
      </w:r>
    </w:p>
    <w:p w14:paraId="39A1E2AE" w14:textId="77777777" w:rsidR="002E7730" w:rsidRPr="009E4405" w:rsidRDefault="00DE524C">
      <w:pPr>
        <w:ind w:left="899" w:right="818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</w:p>
    <w:p w14:paraId="128212F7" w14:textId="77777777" w:rsidR="002E7730" w:rsidRPr="009E4405" w:rsidRDefault="00DE524C">
      <w:pPr>
        <w:ind w:left="899" w:right="715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</w:p>
    <w:p w14:paraId="231E5AD5" w14:textId="77777777" w:rsidR="002E7730" w:rsidRPr="009E4405" w:rsidRDefault="00DE524C">
      <w:pPr>
        <w:ind w:left="899" w:right="681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irr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</w:p>
    <w:p w14:paraId="5E8F73B2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40565718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tm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</w:p>
    <w:p w14:paraId="4B580EFB" w14:textId="77777777" w:rsidR="002E7730" w:rsidRPr="009E4405" w:rsidRDefault="00DE524C">
      <w:pPr>
        <w:ind w:left="899" w:right="253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Remove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lle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if </w:t>
      </w:r>
      <w:proofErr w:type="gramStart"/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proofErr w:type="gramEnd"/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z w:val="22"/>
          <w:szCs w:val="22"/>
        </w:rPr>
        <w:t>g. 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ash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out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c</w:t>
      </w:r>
      <w:proofErr w:type="spellEnd"/>
    </w:p>
    <w:p w14:paraId="0C43962B" w14:textId="77777777" w:rsidR="002E7730" w:rsidRPr="009E4405" w:rsidRDefault="00DE524C">
      <w:pPr>
        <w:ind w:left="899" w:right="242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ove</w:t>
      </w:r>
    </w:p>
    <w:p w14:paraId="17E4A114" w14:textId="77777777" w:rsidR="002E7730" w:rsidRPr="009E4405" w:rsidRDefault="00DE524C">
      <w:pPr>
        <w:ind w:left="899" w:right="417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Observe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los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ly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30 mi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z w:val="22"/>
          <w:szCs w:val="22"/>
        </w:rPr>
        <w:t>es.</w:t>
      </w:r>
    </w:p>
    <w:p w14:paraId="39042B3F" w14:textId="77777777" w:rsidR="002E7730" w:rsidRPr="009E4405" w:rsidRDefault="002E7730">
      <w:pPr>
        <w:spacing w:before="15" w:line="280" w:lineRule="exact"/>
        <w:rPr>
          <w:rFonts w:asciiTheme="minorHAnsi" w:hAnsiTheme="minorHAnsi" w:cstheme="minorHAnsi"/>
          <w:sz w:val="22"/>
          <w:szCs w:val="22"/>
        </w:rPr>
      </w:pPr>
    </w:p>
    <w:p w14:paraId="6FFBE574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XIS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</w:p>
    <w:p w14:paraId="2D9E7D9D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Ra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pi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ym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om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ve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ll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-3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on</w:t>
      </w:r>
    </w:p>
    <w:p w14:paraId="3445CE39" w14:textId="77777777" w:rsidR="002E7730" w:rsidRPr="009E4405" w:rsidRDefault="00DE524C">
      <w:pPr>
        <w:ind w:left="179" w:right="141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axis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evel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ondi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proofErr w:type="gramEnd"/>
      <w:r w:rsidRPr="009E4405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2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in seco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nd</w:t>
      </w:r>
      <w:r w:rsidRPr="009E4405">
        <w:rPr>
          <w:rFonts w:asciiTheme="minorHAnsi" w:eastAsia="Calibri" w:hAnsiTheme="minorHAnsi" w:cstheme="minorHAnsi"/>
          <w:sz w:val="22"/>
          <w:szCs w:val="22"/>
        </w:rPr>
        <w:t>s/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es:</w:t>
      </w:r>
    </w:p>
    <w:p w14:paraId="7505208B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60BE6B68" w14:textId="77777777" w:rsidR="002E7730" w:rsidRPr="009E4405" w:rsidRDefault="00DE524C">
      <w:pPr>
        <w:ind w:left="899" w:right="524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oll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s,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e,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at 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ace</w:t>
      </w:r>
    </w:p>
    <w:p w14:paraId="042B58D1" w14:textId="77777777" w:rsidR="002E7730" w:rsidRPr="009E4405" w:rsidRDefault="00DE524C">
      <w:pPr>
        <w:ind w:left="899" w:right="708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ash</w:t>
      </w:r>
    </w:p>
    <w:p w14:paraId="0DFAE9D9" w14:textId="77777777" w:rsidR="002E7730" w:rsidRPr="009E4405" w:rsidRDefault="00DE524C">
      <w:pPr>
        <w:ind w:left="899" w:right="31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mp in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at</w:t>
      </w:r>
    </w:p>
    <w:p w14:paraId="6DE9EBD7" w14:textId="77777777" w:rsidR="002E7730" w:rsidRPr="009E4405" w:rsidRDefault="00DE524C">
      <w:pPr>
        <w:ind w:left="899" w:right="46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s, 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sea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42099848" w14:textId="77777777" w:rsidR="002E7730" w:rsidRPr="009E4405" w:rsidRDefault="00DE524C">
      <w:pPr>
        <w:ind w:left="899" w:right="559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E4405">
        <w:rPr>
          <w:rFonts w:asciiTheme="minorHAnsi" w:eastAsia="Calibri" w:hAnsiTheme="minorHAnsi" w:cstheme="minorHAnsi"/>
          <w:sz w:val="22"/>
          <w:szCs w:val="22"/>
        </w:rPr>
        <w:t>Ge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ralised</w:t>
      </w:r>
      <w:proofErr w:type="spellEnd"/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</w:p>
    <w:p w14:paraId="0523E1B2" w14:textId="77777777" w:rsidR="002E7730" w:rsidRPr="009E4405" w:rsidRDefault="00DE524C">
      <w:pPr>
        <w:ind w:left="899" w:right="49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g,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m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oisy</w:t>
      </w:r>
    </w:p>
    <w:p w14:paraId="4C960D7B" w14:textId="77777777" w:rsidR="002E7730" w:rsidRPr="009E4405" w:rsidRDefault="00DE524C">
      <w:pPr>
        <w:ind w:left="899" w:right="686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338FFAC8" w14:textId="77777777" w:rsidR="002E7730" w:rsidRPr="009E4405" w:rsidRDefault="00DE524C">
      <w:pPr>
        <w:ind w:left="899" w:right="28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ssu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35948EFE" w14:textId="77777777" w:rsidR="002E7730" w:rsidRPr="009E4405" w:rsidRDefault="00DE524C">
      <w:pPr>
        <w:spacing w:before="2"/>
        <w:ind w:left="899" w:right="571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ap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</w:t>
      </w:r>
    </w:p>
    <w:p w14:paraId="1F3E72ED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39CBC0F8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ph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axis 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 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ow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58B6BFE3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75EC407A" w14:textId="77777777" w:rsidR="002E7730" w:rsidRPr="009E4405" w:rsidRDefault="00DE524C">
      <w:pPr>
        <w:ind w:left="899" w:right="603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Remove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en if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</w:p>
    <w:p w14:paraId="0372806F" w14:textId="77777777" w:rsidR="002E7730" w:rsidRPr="009E4405" w:rsidRDefault="00DE524C">
      <w:pPr>
        <w:ind w:left="899" w:right="595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 cas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</w:p>
    <w:p w14:paraId="5AB5DC64" w14:textId="77777777" w:rsidR="002E7730" w:rsidRPr="009E4405" w:rsidRDefault="00DE524C">
      <w:pPr>
        <w:ind w:left="899" w:right="691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Reassu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</w:p>
    <w:p w14:paraId="0DD4DFC4" w14:textId="77777777" w:rsidR="002E7730" w:rsidRPr="009E4405" w:rsidRDefault="00DE524C">
      <w:pPr>
        <w:ind w:left="899" w:right="13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ask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9</w:t>
      </w:r>
      <w:r w:rsidRPr="009E4405">
        <w:rPr>
          <w:rFonts w:asciiTheme="minorHAnsi" w:eastAsia="Calibri" w:hAnsiTheme="minorHAnsi" w:cstheme="minorHAnsi"/>
          <w:sz w:val="22"/>
          <w:szCs w:val="22"/>
        </w:rPr>
        <w:t>99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y’s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s/ne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x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</w:p>
    <w:p w14:paraId="3A992A36" w14:textId="77777777" w:rsidR="002E7730" w:rsidRPr="009E4405" w:rsidRDefault="00DE524C">
      <w:pPr>
        <w:ind w:left="899" w:right="853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</w:p>
    <w:p w14:paraId="20F52273" w14:textId="77777777" w:rsidR="002E7730" w:rsidRPr="009E4405" w:rsidRDefault="00DE524C">
      <w:pPr>
        <w:ind w:left="899" w:right="216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Rem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B82DB3">
        <w:rPr>
          <w:rFonts w:asciiTheme="minorHAnsi" w:eastAsia="Calibri" w:hAnsiTheme="minorHAnsi" w:cstheme="minorHAnsi"/>
          <w:sz w:val="22"/>
          <w:szCs w:val="22"/>
        </w:rPr>
        <w:t>Epipen</w:t>
      </w:r>
      <w:proofErr w:type="spellEnd"/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ot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ive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 cap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</w:p>
    <w:p w14:paraId="77375E88" w14:textId="77777777" w:rsidR="002E7730" w:rsidRPr="009E4405" w:rsidRDefault="00DE524C">
      <w:pPr>
        <w:ind w:left="899" w:right="13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 </w:t>
      </w:r>
      <w:proofErr w:type="spellStart"/>
      <w:r w:rsidR="00B82DB3">
        <w:rPr>
          <w:rFonts w:asciiTheme="minorHAnsi" w:eastAsia="Calibri" w:hAnsiTheme="minorHAnsi" w:cstheme="minorHAnsi"/>
          <w:sz w:val="22"/>
          <w:szCs w:val="22"/>
        </w:rPr>
        <w:t>Epipen</w:t>
      </w:r>
      <w:proofErr w:type="spellEnd"/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grip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irmly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rig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gles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igh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 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or mec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ism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s. 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lace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 10 seco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 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or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yringe</w:t>
      </w:r>
    </w:p>
    <w:p w14:paraId="22326F8F" w14:textId="77777777" w:rsidR="002E7730" w:rsidRPr="009E4405" w:rsidRDefault="00DE524C">
      <w:pPr>
        <w:ind w:left="899" w:right="42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Remove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B82DB3">
        <w:rPr>
          <w:rFonts w:asciiTheme="minorHAnsi" w:eastAsia="Calibri" w:hAnsiTheme="minorHAnsi" w:cstheme="minorHAnsi"/>
          <w:sz w:val="22"/>
          <w:szCs w:val="22"/>
        </w:rPr>
        <w:t>Epipen</w:t>
      </w:r>
      <w:proofErr w:type="spellEnd"/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igh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massage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</w:p>
    <w:p w14:paraId="03EE8703" w14:textId="77777777" w:rsidR="002E7730" w:rsidRPr="009E4405" w:rsidRDefault="00DE524C">
      <w:pPr>
        <w:spacing w:before="2"/>
        <w:ind w:left="899" w:right="709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given</w:t>
      </w:r>
    </w:p>
    <w:p w14:paraId="70BE2B32" w14:textId="77777777" w:rsidR="002E7730" w:rsidRPr="009E4405" w:rsidRDefault="00DE524C">
      <w:pPr>
        <w:ind w:left="899" w:right="1646"/>
        <w:jc w:val="both"/>
        <w:rPr>
          <w:rFonts w:asciiTheme="minorHAnsi" w:eastAsia="Calibri" w:hAnsiTheme="minorHAnsi" w:cstheme="minorHAnsi"/>
          <w:sz w:val="22"/>
          <w:szCs w:val="22"/>
        </w:rPr>
        <w:sectPr w:rsidR="002E7730" w:rsidRPr="009E4405">
          <w:footerReference w:type="default" r:id="rId11"/>
          <w:pgSz w:w="12240" w:h="15840"/>
          <w:pgMar w:top="1080" w:right="1240" w:bottom="280" w:left="1240" w:header="0" w:footer="883" w:gutter="0"/>
          <w:pgNumType w:start="9"/>
          <w:cols w:space="720"/>
        </w:sect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lay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eir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‘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overy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</w:t>
      </w:r>
    </w:p>
    <w:p w14:paraId="4A8C0457" w14:textId="77777777" w:rsidR="002E7730" w:rsidRPr="009E4405" w:rsidRDefault="00DE524C">
      <w:pPr>
        <w:spacing w:before="52"/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lastRenderedPageBreak/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rai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o)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PR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eces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ary</w:t>
      </w:r>
    </w:p>
    <w:p w14:paraId="788F5C16" w14:textId="77777777" w:rsidR="002E7730" w:rsidRPr="009E4405" w:rsidRDefault="00DE524C">
      <w:pPr>
        <w:spacing w:before="2"/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ve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</w:p>
    <w:p w14:paraId="2ECCBA12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ram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fu</w:t>
      </w:r>
      <w:r w:rsidRPr="009E4405">
        <w:rPr>
          <w:rFonts w:asciiTheme="minorHAnsi" w:eastAsia="Calibri" w:hAnsiTheme="minorHAnsi" w:cstheme="minorHAnsi"/>
          <w:sz w:val="22"/>
          <w:szCs w:val="22"/>
        </w:rPr>
        <w:t>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</w:p>
    <w:p w14:paraId="7F0B0499" w14:textId="77777777" w:rsidR="002E7730" w:rsidRPr="009E4405" w:rsidRDefault="00B82DB3">
      <w:pPr>
        <w:ind w:left="179" w:right="14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Epipen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="00DE524C" w:rsidRPr="009E4405">
        <w:rPr>
          <w:rFonts w:asciiTheme="minorHAnsi" w:eastAsia="Calibri" w:hAnsiTheme="minorHAnsi" w:cstheme="minorHAnsi"/>
          <w:spacing w:val="34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ot</w:t>
      </w:r>
      <w:r w:rsidR="00DE524C" w:rsidRPr="009E4405">
        <w:rPr>
          <w:rFonts w:asciiTheme="minorHAnsi" w:eastAsia="Calibri" w:hAnsiTheme="minorHAnsi" w:cstheme="minorHAnsi"/>
          <w:spacing w:val="34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ub</w:t>
      </w:r>
      <w:r w:rsidR="00DE524C"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tu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="00DE524C" w:rsidRPr="009E4405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="00DE524C"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="00DE524C"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="00DE524C"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="00DE524C" w:rsidRPr="009E4405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="00DE524C"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="00DE524C" w:rsidRPr="009E4405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ph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ic</w:t>
      </w:r>
      <w:r w:rsidR="00DE524C" w:rsidRPr="009E4405">
        <w:rPr>
          <w:rFonts w:asciiTheme="minorHAnsi" w:eastAsia="Calibri" w:hAnsiTheme="minorHAnsi" w:cstheme="minorHAnsi"/>
          <w:spacing w:val="34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ion</w:t>
      </w:r>
      <w:r w:rsidR="00DE524C" w:rsidRPr="009E4405">
        <w:rPr>
          <w:rFonts w:asciiTheme="minorHAnsi" w:eastAsia="Calibri" w:hAnsiTheme="minorHAnsi" w:cstheme="minorHAnsi"/>
          <w:spacing w:val="34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oc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="00DE524C"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="00DE524C"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n</w:t>
      </w:r>
    </w:p>
    <w:p w14:paraId="64BC6D65" w14:textId="77777777" w:rsidR="002E7730" w:rsidRPr="009E4405" w:rsidRDefault="00B82DB3">
      <w:pPr>
        <w:ind w:left="179" w:right="3487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Epipen</w:t>
      </w:r>
      <w:proofErr w:type="spellEnd"/>
      <w:r w:rsidR="00DE524C"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al.</w:t>
      </w:r>
    </w:p>
    <w:p w14:paraId="2BBDB9CC" w14:textId="77777777" w:rsidR="002E7730" w:rsidRPr="009E4405" w:rsidRDefault="00DE524C">
      <w:pPr>
        <w:spacing w:before="5" w:line="580" w:lineRule="atLeast"/>
        <w:ind w:left="179" w:right="5561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STH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GEME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</w:p>
    <w:p w14:paraId="288D957C" w14:textId="77777777" w:rsidR="002E7730" w:rsidRPr="009E4405" w:rsidRDefault="00DE524C">
      <w:pPr>
        <w:ind w:left="179" w:right="1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hin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l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b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hi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d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wi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ve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b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eg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 of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y t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5AAC8FBC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29130966" w14:textId="77777777" w:rsidR="002E7730" w:rsidRPr="009E4405" w:rsidRDefault="00DE524C">
      <w:pPr>
        <w:ind w:left="179" w:right="13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ises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io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2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g. We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up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fu</w:t>
      </w:r>
      <w:r w:rsidRPr="009E4405">
        <w:rPr>
          <w:rFonts w:asciiTheme="minorHAnsi" w:eastAsia="Calibri" w:hAnsiTheme="minorHAnsi" w:cstheme="minorHAnsi"/>
          <w:sz w:val="22"/>
          <w:szCs w:val="22"/>
        </w:rPr>
        <w:t>lly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ely in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 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ivi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es.</w:t>
      </w:r>
    </w:p>
    <w:p w14:paraId="5A5C4952" w14:textId="77777777" w:rsidR="002E7730" w:rsidRPr="009E4405" w:rsidRDefault="002E7730">
      <w:pPr>
        <w:spacing w:before="15" w:line="280" w:lineRule="exact"/>
        <w:rPr>
          <w:rFonts w:asciiTheme="minorHAnsi" w:hAnsiTheme="minorHAnsi" w:cstheme="minorHAnsi"/>
          <w:sz w:val="22"/>
          <w:szCs w:val="22"/>
        </w:rPr>
      </w:pPr>
    </w:p>
    <w:p w14:paraId="2175C2A1" w14:textId="77777777" w:rsidR="002E7730" w:rsidRPr="009E4405" w:rsidRDefault="00DE524C">
      <w:pPr>
        <w:ind w:left="179" w:right="13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igger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may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:</w:t>
      </w:r>
      <w:proofErr w:type="gramEnd"/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onditio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s,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mal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r,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viral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est 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nf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exercise,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micals,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air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s,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ex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DB86D49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67455858" w14:textId="77777777" w:rsidR="002E7730" w:rsidRPr="009E4405" w:rsidRDefault="00DE524C">
      <w:pPr>
        <w:ind w:left="179" w:right="13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rso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ma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imm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eir 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liev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e).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pup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ils   may  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ed  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rage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eir 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nh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r.     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 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is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 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ili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ver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ler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 al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ays 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pup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il.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nh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are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</w:p>
    <w:p w14:paraId="6A5B051A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40DFAE2E" w14:textId="77777777" w:rsidR="002E7730" w:rsidRPr="009E4405" w:rsidRDefault="00DE524C">
      <w:pPr>
        <w:ind w:left="179" w:right="6594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</w:t>
      </w:r>
      <w:proofErr w:type="spellEnd"/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a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ck</w:t>
      </w:r>
    </w:p>
    <w:p w14:paraId="6029FE97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nu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an ac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ivi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it</w:t>
      </w:r>
    </w:p>
    <w:p w14:paraId="4618C591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3F6015EE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est may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ig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</w:p>
    <w:p w14:paraId="64362586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0C4A6C43" w14:textId="77777777" w:rsidR="002E7730" w:rsidRPr="009E4405" w:rsidRDefault="00DE524C">
      <w:pPr>
        <w:spacing w:before="2"/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1E27ED01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x</w:t>
      </w:r>
      <w:r w:rsidRPr="009E4405">
        <w:rPr>
          <w:rFonts w:asciiTheme="minorHAnsi" w:eastAsia="Calibri" w:hAnsiTheme="minorHAnsi" w:cstheme="minorHAnsi"/>
          <w:sz w:val="22"/>
          <w:szCs w:val="22"/>
        </w:rPr>
        <w:t>ie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</w:p>
    <w:p w14:paraId="7CBC0EB5" w14:textId="77777777" w:rsidR="002E7730" w:rsidRDefault="00DE524C">
      <w:pPr>
        <w:spacing w:line="280" w:lineRule="exact"/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sis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</w:p>
    <w:p w14:paraId="558D43AB" w14:textId="77777777" w:rsidR="00D73C4B" w:rsidRDefault="00D73C4B">
      <w:pPr>
        <w:spacing w:line="280" w:lineRule="exact"/>
        <w:ind w:left="899"/>
        <w:rPr>
          <w:rFonts w:asciiTheme="minorHAnsi" w:eastAsia="Calibri" w:hAnsiTheme="minorHAnsi" w:cstheme="minorHAnsi"/>
          <w:sz w:val="22"/>
          <w:szCs w:val="22"/>
        </w:rPr>
      </w:pPr>
    </w:p>
    <w:p w14:paraId="2769D229" w14:textId="77777777" w:rsidR="00D73C4B" w:rsidRDefault="00D73C4B">
      <w:pPr>
        <w:spacing w:line="280" w:lineRule="exact"/>
        <w:ind w:left="899"/>
        <w:rPr>
          <w:rFonts w:asciiTheme="minorHAnsi" w:eastAsia="Calibri" w:hAnsiTheme="minorHAnsi" w:cstheme="minorHAnsi"/>
          <w:sz w:val="22"/>
          <w:szCs w:val="22"/>
        </w:rPr>
      </w:pPr>
    </w:p>
    <w:p w14:paraId="21B03CF9" w14:textId="77777777" w:rsidR="002E7730" w:rsidRPr="009E4405" w:rsidRDefault="00DE524C" w:rsidP="00D73C4B">
      <w:pPr>
        <w:spacing w:before="5"/>
        <w:ind w:left="179" w:right="-56"/>
        <w:rPr>
          <w:rFonts w:asciiTheme="minorHAns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on</w:t>
      </w:r>
      <w:r w:rsidR="00D73C4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14:paraId="011FDA47" w14:textId="77777777" w:rsidR="002E7730" w:rsidRPr="009E4405" w:rsidRDefault="00DE524C">
      <w:pPr>
        <w:ind w:right="1080" w:firstLine="1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ed 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ver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pt</w:t>
      </w:r>
      <w:r w:rsidRPr="009E4405">
        <w:rPr>
          <w:rFonts w:asciiTheme="minorHAnsi" w:eastAsia="Calibri" w:hAnsiTheme="minorHAnsi" w:cstheme="minorHAnsi"/>
          <w:sz w:val="22"/>
          <w:szCs w:val="22"/>
        </w:rPr>
        <w:t>ly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lassro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if it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)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E0583A6" w14:textId="77777777" w:rsidR="002E7730" w:rsidRPr="009E4405" w:rsidRDefault="00DE524C">
      <w:pPr>
        <w:ind w:left="1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Reassu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</w:p>
    <w:p w14:paraId="74985770" w14:textId="77777777" w:rsidR="002E7730" w:rsidRPr="009E4405" w:rsidRDefault="00DE524C">
      <w:pPr>
        <w:ind w:left="1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rage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opt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est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(us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ly s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rig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135F4AB8" w14:textId="77777777" w:rsidR="002E7730" w:rsidRPr="009E4405" w:rsidRDefault="00DE524C">
      <w:pPr>
        <w:ind w:left="1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5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3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tes</w:t>
      </w:r>
      <w:r w:rsidRPr="009E4405">
        <w:rPr>
          <w:rFonts w:asciiTheme="minorHAnsi" w:eastAsia="Calibri" w:hAnsiTheme="minorHAnsi" w:cstheme="minorHAnsi"/>
          <w:b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isa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y 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ivi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y.</w:t>
      </w:r>
    </w:p>
    <w:p w14:paraId="49C21F07" w14:textId="77777777" w:rsidR="002E7730" w:rsidRPr="009E4405" w:rsidRDefault="00DE524C">
      <w:pPr>
        <w:ind w:left="12" w:right="137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ms</w:t>
      </w:r>
      <w:r w:rsidRPr="009E4405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ved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pp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ext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e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72D3380" w14:textId="77777777" w:rsidR="002E7730" w:rsidRPr="009E4405" w:rsidRDefault="00DE524C">
      <w:pPr>
        <w:ind w:left="1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lothi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5C1D74D0" w14:textId="77777777" w:rsidR="002E7730" w:rsidRPr="009E4405" w:rsidRDefault="00DE524C">
      <w:pPr>
        <w:ind w:left="12" w:right="135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3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other</w:t>
      </w:r>
      <w:r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5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-</w:t>
      </w:r>
      <w:r w:rsidRPr="009E4405">
        <w:rPr>
          <w:rFonts w:asciiTheme="minorHAnsi" w:eastAsia="Calibri" w:hAnsiTheme="minorHAnsi" w:cstheme="minorHAnsi"/>
          <w:sz w:val="22"/>
          <w:szCs w:val="22"/>
        </w:rPr>
        <w:t>10</w:t>
      </w:r>
      <w:r w:rsidRPr="009E4405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low</w:t>
      </w:r>
      <w:r w:rsidRPr="009E4405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eir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nh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ry 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ive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 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s 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ov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1173C0E" w14:textId="77777777" w:rsidR="002E7730" w:rsidRPr="009E4405" w:rsidRDefault="00DE524C">
      <w:pPr>
        <w:spacing w:before="2"/>
        <w:ind w:left="1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367E5E4" w14:textId="77777777" w:rsidR="002E7730" w:rsidRPr="009E4405" w:rsidRDefault="00DE524C" w:rsidP="00D73C4B">
      <w:pPr>
        <w:ind w:left="1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2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ait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arrival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ext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3EB1898" w14:textId="77777777" w:rsidR="002E7730" w:rsidRPr="009E4405" w:rsidRDefault="002E7730">
      <w:pPr>
        <w:spacing w:before="15" w:line="280" w:lineRule="exact"/>
        <w:rPr>
          <w:rFonts w:asciiTheme="minorHAnsi" w:hAnsiTheme="minorHAnsi" w:cstheme="minorHAnsi"/>
          <w:sz w:val="22"/>
          <w:szCs w:val="22"/>
        </w:rPr>
      </w:pPr>
    </w:p>
    <w:p w14:paraId="4D1B64F9" w14:textId="77777777" w:rsidR="00B82DB3" w:rsidRPr="009E4405" w:rsidRDefault="00B82DB3">
      <w:pPr>
        <w:ind w:left="179" w:right="405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EFD718F" w14:textId="77777777" w:rsidR="002E7730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4BFA5144" w14:textId="77777777" w:rsidR="00D73C4B" w:rsidRPr="009E4405" w:rsidRDefault="00D73C4B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5D0C8122" w14:textId="77777777" w:rsidR="002E7730" w:rsidRPr="009E4405" w:rsidRDefault="00DE524C">
      <w:pPr>
        <w:ind w:left="179" w:right="699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</w:rPr>
        <w:lastRenderedPageBreak/>
        <w:t>DI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BE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EME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</w:p>
    <w:p w14:paraId="43C2D09D" w14:textId="77777777" w:rsidR="002E7730" w:rsidRPr="009E4405" w:rsidRDefault="00DE524C">
      <w:pPr>
        <w:ind w:left="179" w:right="338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</w:rPr>
        <w:t>Signs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ym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oms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ow</w:t>
      </w:r>
      <w:r w:rsidRPr="009E4405">
        <w:rPr>
          <w:rFonts w:asciiTheme="minorHAnsi" w:eastAsia="Calibri" w:hAnsiTheme="minorHAnsi" w:cstheme="minorHAnsi"/>
          <w:b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(</w:t>
      </w:r>
      <w:proofErr w:type="spellStart"/>
      <w:r w:rsidRPr="009E4405">
        <w:rPr>
          <w:rFonts w:asciiTheme="minorHAnsi" w:eastAsia="Calibri" w:hAnsiTheme="minorHAnsi" w:cstheme="minorHAnsi"/>
          <w:b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-3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oglyc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aem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proofErr w:type="spellEnd"/>
      <w:r w:rsidRPr="009E4405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14:paraId="23C9FA04" w14:textId="77777777" w:rsidR="002E7730" w:rsidRPr="009E4405" w:rsidRDefault="00DE524C">
      <w:pPr>
        <w:ind w:left="179" w:right="13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Onset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ay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sse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d/</w:t>
      </w:r>
      <w:r w:rsidRPr="009E4405">
        <w:rPr>
          <w:rFonts w:asciiTheme="minorHAnsi" w:eastAsia="Calibri" w:hAnsiTheme="minorHAnsi" w:cstheme="minorHAnsi"/>
          <w:sz w:val="22"/>
          <w:szCs w:val="22"/>
        </w:rPr>
        <w:t>la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l,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missi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s,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mor</w:t>
      </w:r>
      <w:r w:rsidRPr="009E4405">
        <w:rPr>
          <w:rFonts w:asciiTheme="minorHAnsi" w:eastAsia="Calibri" w:hAnsiTheme="minorHAnsi" w:cstheme="minorHAnsi"/>
          <w:sz w:val="22"/>
          <w:szCs w:val="22"/>
        </w:rPr>
        <w:t>e exercise,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arm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ss.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ivi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eir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own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od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gar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levels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availa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e.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Sy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e:</w:t>
      </w:r>
    </w:p>
    <w:p w14:paraId="16894346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2AE68369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ale</w:t>
      </w:r>
    </w:p>
    <w:p w14:paraId="684C28B6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gla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eyes</w:t>
      </w:r>
    </w:p>
    <w:p w14:paraId="4CC2B897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</w:p>
    <w:p w14:paraId="653056F7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n/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</w:p>
    <w:p w14:paraId="0A8520F8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304E7867" w14:textId="77777777" w:rsidR="002E7730" w:rsidRPr="009E4405" w:rsidRDefault="00DE524C">
      <w:pPr>
        <w:spacing w:before="2"/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ache</w:t>
      </w:r>
    </w:p>
    <w:p w14:paraId="4D6DC4A2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vio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r</w:t>
      </w:r>
      <w:proofErr w:type="spellEnd"/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-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y/aggr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ssi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</w:p>
    <w:p w14:paraId="071D640E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agi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/d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ow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y/a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x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</w:p>
    <w:p w14:paraId="0D942177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</w:p>
    <w:p w14:paraId="06D48470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21E964A0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ger</w:t>
      </w:r>
    </w:p>
    <w:p w14:paraId="11C620D9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zz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</w:p>
    <w:p w14:paraId="78E6ECAF" w14:textId="77777777" w:rsidR="002E7730" w:rsidRPr="009E4405" w:rsidRDefault="00DE524C">
      <w:pPr>
        <w:spacing w:line="280" w:lineRule="exact"/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</w:t>
      </w:r>
    </w:p>
    <w:p w14:paraId="4E12FD32" w14:textId="77777777" w:rsidR="002E7730" w:rsidRPr="009E4405" w:rsidRDefault="002E7730">
      <w:pPr>
        <w:spacing w:before="6" w:line="280" w:lineRule="exact"/>
        <w:rPr>
          <w:rFonts w:asciiTheme="minorHAnsi" w:hAnsiTheme="minorHAnsi" w:cstheme="minorHAnsi"/>
          <w:sz w:val="22"/>
          <w:szCs w:val="22"/>
        </w:rPr>
        <w:sectPr w:rsidR="002E7730" w:rsidRPr="009E4405">
          <w:pgSz w:w="12240" w:h="15840"/>
          <w:pgMar w:top="1080" w:right="1240" w:bottom="280" w:left="1240" w:header="0" w:footer="883" w:gutter="0"/>
          <w:cols w:space="720"/>
        </w:sectPr>
      </w:pPr>
    </w:p>
    <w:p w14:paraId="49883850" w14:textId="77777777" w:rsidR="002E7730" w:rsidRPr="009E4405" w:rsidRDefault="00DE524C">
      <w:pPr>
        <w:spacing w:before="11"/>
        <w:ind w:left="179" w:right="-56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on</w:t>
      </w:r>
    </w:p>
    <w:p w14:paraId="09E5240A" w14:textId="77777777" w:rsidR="002E7730" w:rsidRPr="009E4405" w:rsidRDefault="00DE524C">
      <w:pPr>
        <w:spacing w:before="4" w:line="100" w:lineRule="exact"/>
        <w:rPr>
          <w:rFonts w:asciiTheme="minorHAnsi" w:hAnsiTheme="minorHAnsi" w:cstheme="minorHAnsi"/>
          <w:sz w:val="22"/>
          <w:szCs w:val="22"/>
        </w:rPr>
      </w:pPr>
      <w:r w:rsidRPr="009E4405">
        <w:rPr>
          <w:rFonts w:asciiTheme="minorHAnsi" w:hAnsiTheme="minorHAnsi" w:cstheme="minorHAnsi"/>
          <w:sz w:val="22"/>
          <w:szCs w:val="22"/>
        </w:rPr>
        <w:br w:type="column"/>
      </w:r>
    </w:p>
    <w:p w14:paraId="36A45858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9DDF119" w14:textId="77777777" w:rsidR="002E7730" w:rsidRPr="009E4405" w:rsidRDefault="00DE524C">
      <w:pPr>
        <w:ind w:right="134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b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Give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ose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Pr="009E4405">
        <w:rPr>
          <w:rFonts w:asciiTheme="minorHAnsi" w:eastAsia="Calibri" w:hAnsiTheme="minorHAnsi" w:cstheme="minorHAnsi"/>
          <w:sz w:val="22"/>
          <w:szCs w:val="22"/>
        </w:rPr>
        <w:t>luco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proofErr w:type="spellEnd"/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ose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s)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-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5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eir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own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y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pp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ly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raise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od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level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ck</w:t>
      </w:r>
      <w:r w:rsidRPr="009E4405">
        <w:rPr>
          <w:rFonts w:asciiTheme="minorHAnsi" w:eastAsia="Calibri" w:hAnsiTheme="minorHAnsi" w:cstheme="minorHAnsi"/>
          <w:sz w:val="22"/>
          <w:szCs w:val="22"/>
        </w:rPr>
        <w:t>ly</w:t>
      </w:r>
    </w:p>
    <w:p w14:paraId="327730B6" w14:textId="77777777" w:rsidR="002E7730" w:rsidRPr="009E4405" w:rsidRDefault="00DE524C">
      <w:pPr>
        <w:ind w:right="12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5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-</w:t>
      </w:r>
      <w:r w:rsidRPr="009E4405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10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 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21948DC9" w14:textId="77777777" w:rsidR="002E7730" w:rsidRPr="009E4405" w:rsidRDefault="00DE524C">
      <w:pPr>
        <w:spacing w:before="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w 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s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eck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gar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level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again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ecessary</w:t>
      </w:r>
    </w:p>
    <w:p w14:paraId="5B101F6D" w14:textId="77777777" w:rsidR="002E7730" w:rsidRPr="009E4405" w:rsidRDefault="00DE524C">
      <w:pPr>
        <w:spacing w:line="280" w:lineRule="exact"/>
        <w:rPr>
          <w:rFonts w:asciiTheme="minorHAnsi" w:eastAsia="Calibri" w:hAnsiTheme="minorHAnsi" w:cstheme="minorHAnsi"/>
          <w:sz w:val="22"/>
          <w:szCs w:val="22"/>
        </w:rPr>
        <w:sectPr w:rsidR="002E7730" w:rsidRPr="009E4405">
          <w:type w:val="continuous"/>
          <w:pgSz w:w="12240" w:h="15840"/>
          <w:pgMar w:top="1040" w:right="1240" w:bottom="280" w:left="1240" w:header="720" w:footer="720" w:gutter="0"/>
          <w:cols w:num="2" w:space="720" w:equalWidth="0">
            <w:col w:w="826" w:space="73"/>
            <w:col w:w="8861"/>
          </w:cols>
        </w:sect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 as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</w:p>
    <w:p w14:paraId="14927669" w14:textId="77777777" w:rsidR="002E7730" w:rsidRPr="009E4405" w:rsidRDefault="002E7730">
      <w:pPr>
        <w:spacing w:before="9" w:line="160" w:lineRule="exact"/>
        <w:rPr>
          <w:rFonts w:asciiTheme="minorHAnsi" w:hAnsiTheme="minorHAnsi" w:cstheme="minorHAnsi"/>
          <w:sz w:val="22"/>
          <w:szCs w:val="22"/>
        </w:rPr>
      </w:pPr>
    </w:p>
    <w:p w14:paraId="51D55D81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1710305" w14:textId="77777777" w:rsidR="002E7730" w:rsidRPr="009E4405" w:rsidRDefault="00DE524C">
      <w:pPr>
        <w:spacing w:before="11"/>
        <w:ind w:left="179" w:right="434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on to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 tak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pu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</w:p>
    <w:p w14:paraId="678D9288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Pl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ecove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</w:p>
    <w:p w14:paraId="3D3B62B2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empt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give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oki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2A460C33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9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9</w:t>
      </w:r>
      <w:r w:rsidRPr="009E4405">
        <w:rPr>
          <w:rFonts w:asciiTheme="minorHAnsi" w:eastAsia="Calibri" w:hAnsiTheme="minorHAnsi" w:cstheme="minorHAnsi"/>
          <w:sz w:val="22"/>
          <w:szCs w:val="22"/>
        </w:rPr>
        <w:t>9</w:t>
      </w:r>
    </w:p>
    <w:p w14:paraId="5C4EC995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ext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on 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</w:p>
    <w:p w14:paraId="559836CA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 casual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ait arri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</w:p>
    <w:p w14:paraId="4B7ABF2B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3F04C204" w14:textId="77777777" w:rsidR="002E7730" w:rsidRPr="009E4405" w:rsidRDefault="00DE524C">
      <w:pPr>
        <w:ind w:left="179" w:right="324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</w:rPr>
        <w:t>Signs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ym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oms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hi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(</w:t>
      </w:r>
      <w:proofErr w:type="spellStart"/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ca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proofErr w:type="spellEnd"/>
      <w:r w:rsidRPr="009E4405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14:paraId="3493F4C9" w14:textId="77777777" w:rsidR="002E7730" w:rsidRPr="009E4405" w:rsidRDefault="00DE524C">
      <w:pPr>
        <w:ind w:left="179" w:right="137"/>
        <w:jc w:val="both"/>
        <w:rPr>
          <w:rFonts w:asciiTheme="minorHAnsi" w:eastAsia="Calibri" w:hAnsiTheme="minorHAnsi" w:cstheme="minorHAnsi"/>
          <w:sz w:val="22"/>
          <w:szCs w:val="22"/>
        </w:rPr>
        <w:sectPr w:rsidR="002E7730" w:rsidRPr="009E4405">
          <w:type w:val="continuous"/>
          <w:pgSz w:w="12240" w:h="15840"/>
          <w:pgMar w:top="1040" w:right="1240" w:bottom="280" w:left="1240" w:header="720" w:footer="720" w:gutter="0"/>
          <w:cols w:space="720"/>
        </w:sect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eve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slo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ly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ov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ime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ous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sed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tt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yd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nf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ss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exercise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. Sym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y 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ud</w:t>
      </w:r>
      <w:r w:rsidRPr="009E4405">
        <w:rPr>
          <w:rFonts w:asciiTheme="minorHAnsi" w:eastAsia="Calibri" w:hAnsiTheme="minorHAnsi" w:cstheme="minorHAnsi"/>
          <w:sz w:val="22"/>
          <w:szCs w:val="22"/>
        </w:rPr>
        <w:t>e:</w:t>
      </w:r>
    </w:p>
    <w:p w14:paraId="2B229AFD" w14:textId="77777777" w:rsidR="002E7730" w:rsidRPr="009E4405" w:rsidRDefault="002E7730">
      <w:pPr>
        <w:spacing w:before="7" w:line="180" w:lineRule="exact"/>
        <w:rPr>
          <w:rFonts w:asciiTheme="minorHAnsi" w:hAnsiTheme="minorHAnsi" w:cstheme="minorHAnsi"/>
          <w:sz w:val="22"/>
          <w:szCs w:val="22"/>
        </w:rPr>
      </w:pPr>
    </w:p>
    <w:p w14:paraId="69A098D3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113CA57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F4656D3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87DDA15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F24342B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AF2159C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433E028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52B3A3F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66642F4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C2349BC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0D06286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560957C" w14:textId="77777777" w:rsidR="002E7730" w:rsidRPr="009E4405" w:rsidRDefault="00DE524C">
      <w:pPr>
        <w:ind w:left="179" w:right="-56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on</w:t>
      </w:r>
    </w:p>
    <w:p w14:paraId="3553719E" w14:textId="77777777" w:rsidR="002E7730" w:rsidRPr="009E4405" w:rsidRDefault="00DE524C">
      <w:pPr>
        <w:spacing w:before="5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hAnsiTheme="minorHAnsi" w:cstheme="minorHAnsi"/>
          <w:sz w:val="22"/>
          <w:szCs w:val="22"/>
        </w:rPr>
        <w:br w:type="column"/>
      </w: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eli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w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k</w:t>
      </w:r>
    </w:p>
    <w:p w14:paraId="5D3A7D62" w14:textId="77777777" w:rsidR="002E7730" w:rsidRPr="009E4405" w:rsidRDefault="00DE524C">
      <w:pPr>
        <w:spacing w:before="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eli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</w:p>
    <w:p w14:paraId="27E90147" w14:textId="77777777" w:rsidR="002E7730" w:rsidRPr="009E4405" w:rsidRDefault="00DE524C">
      <w:pPr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assi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</w:p>
    <w:p w14:paraId="30E2D11E" w14:textId="77777777" w:rsidR="002E7730" w:rsidRPr="009E4405" w:rsidRDefault="00DE524C">
      <w:pPr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sea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vomi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087D3AF4" w14:textId="77777777" w:rsidR="002E7730" w:rsidRPr="009E4405" w:rsidRDefault="00DE524C">
      <w:pPr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sy</w:t>
      </w:r>
    </w:p>
    <w:p w14:paraId="474B47F4" w14:textId="77777777" w:rsidR="002E7730" w:rsidRPr="009E4405" w:rsidRDefault="00DE524C">
      <w:pPr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smell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2E144704" w14:textId="77777777" w:rsidR="002E7730" w:rsidRPr="009E4405" w:rsidRDefault="00DE524C">
      <w:pPr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</w:p>
    <w:p w14:paraId="5AF52318" w14:textId="77777777" w:rsidR="002E7730" w:rsidRPr="009E4405" w:rsidRDefault="00DE524C">
      <w:pPr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un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</w:t>
      </w:r>
    </w:p>
    <w:p w14:paraId="095023DE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627CAE73" w14:textId="77777777" w:rsidR="002E7730" w:rsidRPr="009E4405" w:rsidRDefault="00DE524C">
      <w:pPr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 Scho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</w:p>
    <w:p w14:paraId="643D5175" w14:textId="77777777" w:rsidR="002E7730" w:rsidRPr="009E4405" w:rsidRDefault="00DE524C">
      <w:pPr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</w:p>
    <w:p w14:paraId="1F6AF3FC" w14:textId="77777777" w:rsidR="002E7730" w:rsidRPr="009E4405" w:rsidRDefault="00DE524C">
      <w:pPr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/n</w:t>
      </w:r>
      <w:r w:rsidRPr="009E4405">
        <w:rPr>
          <w:rFonts w:asciiTheme="minorHAnsi" w:eastAsia="Calibri" w:hAnsiTheme="minorHAnsi" w:cstheme="minorHAnsi"/>
          <w:sz w:val="22"/>
          <w:szCs w:val="22"/>
        </w:rPr>
        <w:t>ext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on 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</w:p>
    <w:p w14:paraId="651ED566" w14:textId="77777777" w:rsidR="002E7730" w:rsidRPr="009E4405" w:rsidRDefault="00DE524C">
      <w:pPr>
        <w:spacing w:line="280" w:lineRule="exact"/>
        <w:rPr>
          <w:rFonts w:asciiTheme="minorHAnsi" w:eastAsia="Calibri" w:hAnsiTheme="minorHAnsi" w:cstheme="minorHAnsi"/>
          <w:sz w:val="22"/>
          <w:szCs w:val="22"/>
        </w:rPr>
        <w:sectPr w:rsidR="002E7730" w:rsidRPr="009E4405">
          <w:pgSz w:w="12240" w:h="15840"/>
          <w:pgMar w:top="1080" w:right="1240" w:bottom="280" w:left="1240" w:header="0" w:footer="883" w:gutter="0"/>
          <w:cols w:num="2" w:space="720" w:equalWidth="0">
            <w:col w:w="826" w:space="73"/>
            <w:col w:w="8861"/>
          </w:cols>
        </w:sect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9</w:t>
      </w:r>
      <w:r w:rsidRPr="009E4405">
        <w:rPr>
          <w:rFonts w:asciiTheme="minorHAnsi" w:eastAsia="Calibri" w:hAnsiTheme="minorHAnsi" w:cstheme="minorHAnsi"/>
          <w:sz w:val="22"/>
          <w:szCs w:val="22"/>
        </w:rPr>
        <w:t>99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 casual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y, await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arrival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ext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</w:p>
    <w:p w14:paraId="6AED9580" w14:textId="77777777" w:rsidR="002E7730" w:rsidRPr="009E4405" w:rsidRDefault="002E7730">
      <w:pPr>
        <w:spacing w:before="6" w:line="280" w:lineRule="exact"/>
        <w:rPr>
          <w:rFonts w:asciiTheme="minorHAnsi" w:hAnsiTheme="minorHAnsi" w:cstheme="minorHAnsi"/>
          <w:sz w:val="22"/>
          <w:szCs w:val="22"/>
        </w:rPr>
      </w:pPr>
    </w:p>
    <w:p w14:paraId="378D3B79" w14:textId="77777777" w:rsidR="002E7730" w:rsidRPr="009E4405" w:rsidRDefault="00DE524C">
      <w:pPr>
        <w:spacing w:before="11"/>
        <w:ind w:left="179" w:right="6870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</w:rPr>
        <w:t>EP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EP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GEME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 How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se a s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ur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</w:p>
    <w:p w14:paraId="402F610E" w14:textId="77777777" w:rsidR="002E7730" w:rsidRPr="009E4405" w:rsidRDefault="00DE524C">
      <w:pPr>
        <w:spacing w:line="280" w:lineRule="exact"/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position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e are sever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yp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s of </w:t>
      </w:r>
      <w:proofErr w:type="gramStart"/>
      <w:r w:rsidRPr="009E4405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ile</w:t>
      </w:r>
      <w:r w:rsidRPr="009E4405">
        <w:rPr>
          <w:rFonts w:asciiTheme="minorHAnsi" w:eastAsia="Calibri" w:hAnsiTheme="minorHAnsi" w:cstheme="minorHAnsi"/>
          <w:spacing w:val="2"/>
          <w:position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sy</w:t>
      </w:r>
      <w:proofErr w:type="gramEnd"/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t sei</w:t>
      </w:r>
      <w:r w:rsidRPr="009E4405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es are</w:t>
      </w:r>
      <w:r w:rsidRPr="009E4405">
        <w:rPr>
          <w:rFonts w:asciiTheme="minorHAnsi" w:eastAsia="Calibri" w:hAnsiTheme="minorHAnsi" w:cstheme="minorHAnsi"/>
          <w:spacing w:val="5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position w:val="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ally</w:t>
      </w:r>
      <w:r w:rsidRPr="009E4405">
        <w:rPr>
          <w:rFonts w:asciiTheme="minorHAnsi" w:eastAsia="Calibri" w:hAnsiTheme="minorHAnsi" w:cstheme="minorHAnsi"/>
          <w:spacing w:val="6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position w:val="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l</w:t>
      </w:r>
      <w:r w:rsidR="00EB2FE1"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2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3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oll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g</w:t>
      </w:r>
    </w:p>
    <w:p w14:paraId="74AB3697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s:</w:t>
      </w:r>
    </w:p>
    <w:p w14:paraId="675A3D42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0BECF74E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sed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</w:p>
    <w:p w14:paraId="1CD81526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slow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oisy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28B013EB" w14:textId="77777777" w:rsidR="002E7730" w:rsidRPr="009E4405" w:rsidRDefault="00DE524C">
      <w:pPr>
        <w:ind w:left="899" w:right="13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mal</w:t>
      </w:r>
    </w:p>
    <w:p w14:paraId="05F8F24B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rigid 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asms</w:t>
      </w:r>
    </w:p>
    <w:p w14:paraId="3A73EB82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 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lim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d/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ace</w:t>
      </w:r>
    </w:p>
    <w:p w14:paraId="0C1E9FEA" w14:textId="77777777" w:rsidR="002E7730" w:rsidRPr="009E4405" w:rsidRDefault="00DE524C">
      <w:pPr>
        <w:spacing w:line="280" w:lineRule="exact"/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onti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0DE984A4" w14:textId="77777777" w:rsidR="002E7730" w:rsidRPr="009E4405" w:rsidRDefault="002E7730">
      <w:pPr>
        <w:spacing w:before="6" w:line="280" w:lineRule="exact"/>
        <w:rPr>
          <w:rFonts w:asciiTheme="minorHAnsi" w:hAnsiTheme="minorHAnsi" w:cstheme="minorHAnsi"/>
          <w:sz w:val="22"/>
          <w:szCs w:val="22"/>
        </w:rPr>
        <w:sectPr w:rsidR="002E7730" w:rsidRPr="009E4405">
          <w:type w:val="continuous"/>
          <w:pgSz w:w="12240" w:h="15840"/>
          <w:pgMar w:top="1040" w:right="1240" w:bottom="280" w:left="1240" w:header="720" w:footer="720" w:gutter="0"/>
          <w:cols w:space="720"/>
        </w:sectPr>
      </w:pPr>
    </w:p>
    <w:p w14:paraId="529236A2" w14:textId="77777777" w:rsidR="002E7730" w:rsidRPr="009E4405" w:rsidRDefault="00DE524C">
      <w:pPr>
        <w:spacing w:before="11"/>
        <w:ind w:left="179" w:right="-56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on</w:t>
      </w:r>
    </w:p>
    <w:p w14:paraId="4E46C163" w14:textId="77777777" w:rsidR="002E7730" w:rsidRPr="009E4405" w:rsidRDefault="00DE524C">
      <w:pPr>
        <w:spacing w:before="4" w:line="100" w:lineRule="exact"/>
        <w:rPr>
          <w:rFonts w:asciiTheme="minorHAnsi" w:hAnsiTheme="minorHAnsi" w:cstheme="minorHAnsi"/>
          <w:sz w:val="22"/>
          <w:szCs w:val="22"/>
        </w:rPr>
      </w:pPr>
      <w:r w:rsidRPr="009E4405">
        <w:rPr>
          <w:rFonts w:asciiTheme="minorHAnsi" w:hAnsiTheme="minorHAnsi" w:cstheme="minorHAnsi"/>
          <w:sz w:val="22"/>
          <w:szCs w:val="22"/>
        </w:rPr>
        <w:br w:type="column"/>
      </w:r>
    </w:p>
    <w:p w14:paraId="0B75D952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31ED6E9" w14:textId="77777777" w:rsidR="002E7730" w:rsidRPr="009E4405" w:rsidRDefault="00DE524C">
      <w:pPr>
        <w:ind w:right="11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lo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t yo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rse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risk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</w:p>
    <w:p w14:paraId="1127845C" w14:textId="77777777" w:rsidR="002E7730" w:rsidRPr="009E4405" w:rsidRDefault="00DE524C">
      <w:pPr>
        <w:spacing w:before="2"/>
        <w:ind w:right="155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 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</w:p>
    <w:p w14:paraId="340D7D7D" w14:textId="77777777" w:rsidR="002E7730" w:rsidRPr="009E4405" w:rsidRDefault="00DE524C">
      <w:pPr>
        <w:ind w:right="281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lace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ion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y’s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ead</w:t>
      </w:r>
    </w:p>
    <w:p w14:paraId="0493E381" w14:textId="77777777" w:rsidR="002E7730" w:rsidRPr="009E4405" w:rsidRDefault="00DE524C">
      <w:pPr>
        <w:ind w:right="615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</w:p>
    <w:p w14:paraId="388B7D18" w14:textId="77777777" w:rsidR="002E7730" w:rsidRPr="009E4405" w:rsidRDefault="00DE524C">
      <w:pPr>
        <w:ind w:right="664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ary</w:t>
      </w:r>
    </w:p>
    <w:p w14:paraId="5A4AC228" w14:textId="77777777" w:rsidR="002E7730" w:rsidRPr="009E4405" w:rsidRDefault="00DE524C">
      <w:pPr>
        <w:ind w:right="62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ov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 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01075A77" w14:textId="77777777" w:rsidR="002E7730" w:rsidRPr="009E4405" w:rsidRDefault="00DE524C">
      <w:pPr>
        <w:ind w:right="347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12264A38" w14:textId="77777777" w:rsidR="002E7730" w:rsidRPr="009E4405" w:rsidRDefault="00DE524C">
      <w:pPr>
        <w:ind w:right="281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ub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lace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</w:p>
    <w:p w14:paraId="61FA08A8" w14:textId="77777777" w:rsidR="002E7730" w:rsidRPr="009E4405" w:rsidRDefault="00DE524C">
      <w:pPr>
        <w:ind w:right="529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</w:p>
    <w:p w14:paraId="502AF0DB" w14:textId="77777777" w:rsidR="002E7730" w:rsidRPr="009E4405" w:rsidRDefault="00DE524C">
      <w:pPr>
        <w:ind w:right="13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er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y’s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y,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own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 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eiz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 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5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z w:val="22"/>
          <w:szCs w:val="22"/>
        </w:rPr>
        <w:t>es,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 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lt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zu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 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t/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ext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in arriv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</w:p>
    <w:p w14:paraId="1A66DF39" w14:textId="77777777" w:rsidR="002E7730" w:rsidRPr="009E4405" w:rsidRDefault="00DE524C">
      <w:pPr>
        <w:ind w:right="48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ecessary</w:t>
      </w:r>
    </w:p>
    <w:p w14:paraId="778E4321" w14:textId="77777777" w:rsidR="002E7730" w:rsidRPr="009E4405" w:rsidRDefault="00DE524C">
      <w:pPr>
        <w:spacing w:line="280" w:lineRule="exact"/>
        <w:ind w:right="5681"/>
        <w:jc w:val="both"/>
        <w:rPr>
          <w:rFonts w:asciiTheme="minorHAnsi" w:eastAsia="Calibri" w:hAnsiTheme="minorHAnsi" w:cstheme="minorHAnsi"/>
          <w:sz w:val="22"/>
          <w:szCs w:val="22"/>
        </w:rPr>
        <w:sectPr w:rsidR="002E7730" w:rsidRPr="009E4405">
          <w:type w:val="continuous"/>
          <w:pgSz w:w="12240" w:h="15840"/>
          <w:pgMar w:top="1040" w:right="1240" w:bottom="280" w:left="1240" w:header="720" w:footer="720" w:gutter="0"/>
          <w:cols w:num="2" w:space="720" w:equalWidth="0">
            <w:col w:w="826" w:space="73"/>
            <w:col w:w="8861"/>
          </w:cols>
        </w:sect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ass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</w:p>
    <w:p w14:paraId="27B23663" w14:textId="77777777" w:rsidR="002E7730" w:rsidRPr="009E4405" w:rsidRDefault="002E7730">
      <w:pPr>
        <w:spacing w:before="8" w:line="260" w:lineRule="exact"/>
        <w:rPr>
          <w:rFonts w:asciiTheme="minorHAnsi" w:hAnsiTheme="minorHAnsi" w:cstheme="minorHAnsi"/>
          <w:sz w:val="22"/>
          <w:szCs w:val="22"/>
        </w:rPr>
      </w:pPr>
    </w:p>
    <w:p w14:paraId="7ADD2EEE" w14:textId="77777777" w:rsidR="002E7730" w:rsidRDefault="00DE524C">
      <w:pPr>
        <w:spacing w:before="49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J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URY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</w:p>
    <w:p w14:paraId="125E5ECB" w14:textId="77777777" w:rsidR="002E7730" w:rsidRDefault="002E7730">
      <w:pPr>
        <w:spacing w:before="16" w:line="280" w:lineRule="exact"/>
        <w:rPr>
          <w:sz w:val="28"/>
          <w:szCs w:val="28"/>
        </w:rPr>
      </w:pPr>
    </w:p>
    <w:p w14:paraId="49674ED0" w14:textId="77777777" w:rsidR="002E7730" w:rsidRDefault="0009582A">
      <w:pPr>
        <w:ind w:left="118"/>
      </w:pPr>
      <w:r>
        <w:pict w14:anchorId="174A5CC5">
          <v:group id="_x0000_s1068" style="position:absolute;left:0;text-align:left;margin-left:67.95pt;margin-top:638.6pt;width:476.2pt;height:4.55pt;z-index:-251660288;mso-position-horizontal-relative:page" coordorigin="1359,12772" coordsize="9524,91">
            <v:shape id="_x0000_s1070" style="position:absolute;left:1390;top:12803;width:9462;height:0" coordorigin="1390,12803" coordsize="9462,0" path="m1390,12803r9462,e" filled="f" strokecolor="#612322" strokeweight="3.1pt">
              <v:path arrowok="t"/>
            </v:shape>
            <v:shape id="_x0000_s1069" style="position:absolute;left:1390;top:12855;width:9462;height:0" coordorigin="1390,12855" coordsize="9462,0" path="m1390,12855r9462,e" filled="f" strokecolor="#612322" strokeweight=".82pt">
              <v:path arrowok="t"/>
            </v:shape>
            <w10:wrap anchorx="page"/>
          </v:group>
        </w:pict>
      </w:r>
      <w:r w:rsidR="00AD08ED">
        <w:pict w14:anchorId="1AD5AE90">
          <v:shape id="_x0000_i1026" type="#_x0000_t75" style="width:437.25pt;height:597.75pt">
            <v:imagedata r:id="rId12" o:title=""/>
          </v:shape>
        </w:pict>
      </w:r>
    </w:p>
    <w:p w14:paraId="1B475CD4" w14:textId="77777777" w:rsidR="002E7730" w:rsidRDefault="002E7730">
      <w:pPr>
        <w:spacing w:before="2" w:line="120" w:lineRule="exact"/>
        <w:rPr>
          <w:sz w:val="13"/>
          <w:szCs w:val="13"/>
        </w:rPr>
      </w:pPr>
    </w:p>
    <w:p w14:paraId="1BC0EDA3" w14:textId="77777777" w:rsidR="002E7730" w:rsidRDefault="002E7730">
      <w:pPr>
        <w:spacing w:line="200" w:lineRule="exact"/>
      </w:pPr>
    </w:p>
    <w:p w14:paraId="536937AB" w14:textId="77777777" w:rsidR="002E7730" w:rsidRDefault="002E7730">
      <w:pPr>
        <w:spacing w:line="200" w:lineRule="exact"/>
      </w:pPr>
    </w:p>
    <w:p w14:paraId="06897078" w14:textId="77777777" w:rsidR="002E7730" w:rsidRDefault="002E7730">
      <w:pPr>
        <w:spacing w:line="200" w:lineRule="exact"/>
      </w:pPr>
    </w:p>
    <w:p w14:paraId="61AC5ACC" w14:textId="77777777" w:rsidR="002E7730" w:rsidRDefault="002E7730">
      <w:pPr>
        <w:spacing w:line="200" w:lineRule="exact"/>
      </w:pPr>
    </w:p>
    <w:p w14:paraId="2C242E96" w14:textId="77777777" w:rsidR="002E7730" w:rsidRDefault="00DE524C">
      <w:pPr>
        <w:ind w:left="119"/>
        <w:rPr>
          <w:rFonts w:ascii="Cambria" w:eastAsia="Cambria" w:hAnsi="Cambria" w:cs="Cambria"/>
          <w:sz w:val="24"/>
          <w:szCs w:val="24"/>
        </w:rPr>
        <w:sectPr w:rsidR="002E7730">
          <w:footerReference w:type="default" r:id="rId13"/>
          <w:pgSz w:w="12240" w:h="15840"/>
          <w:pgMar w:top="1080" w:right="1300" w:bottom="280" w:left="1300" w:header="0" w:footer="0" w:gutter="0"/>
          <w:cols w:space="720"/>
        </w:sect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irst Aid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Ad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of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Poli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y                                                                  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13</w:t>
      </w:r>
    </w:p>
    <w:p w14:paraId="031BE83E" w14:textId="77777777" w:rsidR="002E7730" w:rsidRDefault="002E7730">
      <w:pPr>
        <w:spacing w:line="200" w:lineRule="exact"/>
      </w:pPr>
    </w:p>
    <w:p w14:paraId="60A94B64" w14:textId="77777777" w:rsidR="002E7730" w:rsidRDefault="002E7730">
      <w:pPr>
        <w:spacing w:line="200" w:lineRule="exact"/>
      </w:pPr>
    </w:p>
    <w:p w14:paraId="59BE365D" w14:textId="77777777" w:rsidR="002E7730" w:rsidRDefault="002E7730">
      <w:pPr>
        <w:spacing w:line="200" w:lineRule="exact"/>
      </w:pPr>
    </w:p>
    <w:p w14:paraId="71386200" w14:textId="77777777" w:rsidR="002E7730" w:rsidRDefault="002E7730">
      <w:pPr>
        <w:spacing w:line="200" w:lineRule="exact"/>
      </w:pPr>
    </w:p>
    <w:p w14:paraId="1B14A080" w14:textId="77777777" w:rsidR="002E7730" w:rsidRDefault="002E7730">
      <w:pPr>
        <w:spacing w:line="200" w:lineRule="exact"/>
      </w:pPr>
    </w:p>
    <w:p w14:paraId="015E03C7" w14:textId="77777777" w:rsidR="002E7730" w:rsidRDefault="002E7730">
      <w:pPr>
        <w:spacing w:line="200" w:lineRule="exact"/>
      </w:pPr>
    </w:p>
    <w:p w14:paraId="0EC3A264" w14:textId="77777777" w:rsidR="002E7730" w:rsidRDefault="002E7730">
      <w:pPr>
        <w:spacing w:line="200" w:lineRule="exact"/>
      </w:pPr>
    </w:p>
    <w:p w14:paraId="0239998B" w14:textId="77777777" w:rsidR="002E7730" w:rsidRDefault="002E7730">
      <w:pPr>
        <w:spacing w:line="200" w:lineRule="exact"/>
      </w:pPr>
    </w:p>
    <w:p w14:paraId="76C425D9" w14:textId="77777777" w:rsidR="002E7730" w:rsidRDefault="002E7730">
      <w:pPr>
        <w:spacing w:line="200" w:lineRule="exact"/>
      </w:pPr>
    </w:p>
    <w:p w14:paraId="5DECEECE" w14:textId="77777777" w:rsidR="002E7730" w:rsidRDefault="002E7730">
      <w:pPr>
        <w:spacing w:before="14" w:line="200" w:lineRule="exact"/>
      </w:pPr>
    </w:p>
    <w:p w14:paraId="65923C76" w14:textId="77777777" w:rsidR="002E7730" w:rsidRDefault="00DE524C">
      <w:pPr>
        <w:spacing w:before="29"/>
        <w:ind w:left="2744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nju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</w:p>
    <w:p w14:paraId="36265CB9" w14:textId="77777777" w:rsidR="002E7730" w:rsidRDefault="0009582A">
      <w:pPr>
        <w:spacing w:before="9" w:line="260" w:lineRule="exact"/>
        <w:ind w:left="2744"/>
        <w:rPr>
          <w:sz w:val="24"/>
          <w:szCs w:val="24"/>
        </w:rPr>
      </w:pPr>
      <w:r>
        <w:pict w14:anchorId="1296783F">
          <v:group id="_x0000_s1060" style="position:absolute;left:0;text-align:left;margin-left:84.8pt;margin-top:172pt;width:293.9pt;height:175.9pt;z-index:-251659264;mso-position-horizontal-relative:page;mso-position-vertical-relative:page" coordorigin="1696,3440" coordsize="5878,3519">
            <v:shape id="_x0000_s1066" style="position:absolute;left:3818;top:3702;width:3585;height:1290" coordorigin="3818,3702" coordsize="3585,1290" path="m3818,4992r3585,l7403,3702r-3585,l3818,4992xe" filled="f" strokecolor="#6fac46" strokeweight="1pt">
              <v:path arrowok="t"/>
            </v:shape>
            <v:shape id="_x0000_s1065" style="position:absolute;left:2468;top:4087;width:1358;height:2105" coordorigin="2468,4087" coordsize="1358,2105" path="m2524,6086r-42,-27l2468,6192r115,-68l2541,6096r-11,17l2514,6102r10,-16xe" fillcolor="#5b9bd4" stroked="f">
              <v:path arrowok="t"/>
            </v:shape>
            <v:shape id="_x0000_s1064" style="position:absolute;left:2468;top:4087;width:1358;height:2105" coordorigin="2468,4087" coordsize="1358,2105" path="m2514,6102r16,11l2541,6096,3826,4097r-16,-10l2524,6086r-10,16xe" fillcolor="#5b9bd4" stroked="f">
              <v:path arrowok="t"/>
            </v:shape>
            <v:shape id="_x0000_s1063" style="position:absolute;left:3833;top:3450;width:3730;height:1560" coordorigin="3833,3450" coordsize="3730,1560" path="m3833,5010r3730,l7563,3450r-3730,l3833,5010xe" stroked="f">
              <v:path arrowok="t"/>
            </v:shape>
            <v:shape id="_x0000_s1062" style="position:absolute;left:3833;top:3450;width:3730;height:1560" coordorigin="3833,3450" coordsize="3730,1560" path="m3833,5010r3730,l7563,3450r-3730,l3833,5010xe" filled="f">
              <v:path arrowok="t"/>
            </v:shape>
            <v:shape id="_x0000_s1061" style="position:absolute;left:1703;top:6240;width:1095;height:711" coordorigin="1703,6240" coordsize="1095,711" path="m1703,6951r1095,l2798,6240r-1095,l1703,6951xe" filled="f">
              <v:path arrowok="t"/>
            </v:shape>
            <w10:wrap anchorx="page" anchory="page"/>
          </v:group>
        </w:pict>
      </w:r>
      <w:r w:rsidR="00DE524C">
        <w:rPr>
          <w:position w:val="-1"/>
          <w:sz w:val="24"/>
          <w:szCs w:val="24"/>
        </w:rPr>
        <w:t>Role</w:t>
      </w:r>
    </w:p>
    <w:p w14:paraId="78C00796" w14:textId="77777777" w:rsidR="002E7730" w:rsidRDefault="002E7730">
      <w:pPr>
        <w:spacing w:line="200" w:lineRule="exact"/>
      </w:pPr>
    </w:p>
    <w:p w14:paraId="79EFF249" w14:textId="77777777" w:rsidR="002E7730" w:rsidRDefault="002E7730">
      <w:pPr>
        <w:spacing w:line="200" w:lineRule="exact"/>
      </w:pPr>
    </w:p>
    <w:p w14:paraId="052ED0D6" w14:textId="77777777" w:rsidR="002E7730" w:rsidRDefault="002E7730">
      <w:pPr>
        <w:spacing w:line="200" w:lineRule="exact"/>
      </w:pPr>
    </w:p>
    <w:p w14:paraId="700E4E06" w14:textId="77777777" w:rsidR="002E7730" w:rsidRDefault="002E7730">
      <w:pPr>
        <w:spacing w:line="200" w:lineRule="exact"/>
      </w:pPr>
    </w:p>
    <w:p w14:paraId="6FD4236E" w14:textId="77777777" w:rsidR="002E7730" w:rsidRDefault="002E7730">
      <w:pPr>
        <w:spacing w:line="200" w:lineRule="exact"/>
      </w:pPr>
    </w:p>
    <w:p w14:paraId="3860187D" w14:textId="77777777" w:rsidR="002E7730" w:rsidRDefault="002E7730">
      <w:pPr>
        <w:spacing w:line="200" w:lineRule="exact"/>
      </w:pPr>
    </w:p>
    <w:p w14:paraId="5998520B" w14:textId="77777777" w:rsidR="002E7730" w:rsidRDefault="002E7730">
      <w:pPr>
        <w:spacing w:line="200" w:lineRule="exact"/>
      </w:pPr>
    </w:p>
    <w:p w14:paraId="439059A5" w14:textId="77777777" w:rsidR="002E7730" w:rsidRDefault="002E7730">
      <w:pPr>
        <w:spacing w:line="200" w:lineRule="exact"/>
      </w:pPr>
    </w:p>
    <w:p w14:paraId="13CBED21" w14:textId="77777777" w:rsidR="002E7730" w:rsidRDefault="002E7730">
      <w:pPr>
        <w:spacing w:line="200" w:lineRule="exact"/>
      </w:pPr>
    </w:p>
    <w:p w14:paraId="1154CAD5" w14:textId="77777777" w:rsidR="002E7730" w:rsidRDefault="002E7730">
      <w:pPr>
        <w:spacing w:line="200" w:lineRule="exact"/>
      </w:pPr>
    </w:p>
    <w:p w14:paraId="7CF5F78F" w14:textId="77777777" w:rsidR="002E7730" w:rsidRDefault="002E7730">
      <w:pPr>
        <w:spacing w:before="4" w:line="200" w:lineRule="exact"/>
      </w:pPr>
    </w:p>
    <w:p w14:paraId="03273345" w14:textId="77777777" w:rsidR="002E7730" w:rsidRDefault="00DE524C">
      <w:pPr>
        <w:spacing w:before="29"/>
        <w:ind w:left="616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</w:p>
    <w:p w14:paraId="11E69D89" w14:textId="77777777" w:rsidR="002E7730" w:rsidRDefault="00DE524C">
      <w:pPr>
        <w:spacing w:line="260" w:lineRule="exact"/>
        <w:ind w:left="616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nts</w:t>
      </w:r>
    </w:p>
    <w:p w14:paraId="57363E7A" w14:textId="77777777" w:rsidR="002E7730" w:rsidRDefault="002E7730">
      <w:pPr>
        <w:spacing w:before="4" w:line="120" w:lineRule="exact"/>
        <w:rPr>
          <w:sz w:val="12"/>
          <w:szCs w:val="12"/>
        </w:rPr>
      </w:pPr>
    </w:p>
    <w:p w14:paraId="5707B785" w14:textId="77777777" w:rsidR="002E7730" w:rsidRDefault="002E7730">
      <w:pPr>
        <w:spacing w:line="200" w:lineRule="exact"/>
      </w:pPr>
    </w:p>
    <w:p w14:paraId="5E18440E" w14:textId="77777777" w:rsidR="002E7730" w:rsidRDefault="0009582A">
      <w:pPr>
        <w:spacing w:before="29" w:line="260" w:lineRule="exact"/>
        <w:ind w:left="5882"/>
        <w:rPr>
          <w:sz w:val="24"/>
          <w:szCs w:val="24"/>
        </w:rPr>
      </w:pPr>
      <w:r>
        <w:pict w14:anchorId="318FC9A0">
          <v:group id="_x0000_s1052" style="position:absolute;left:0;text-align:left;margin-left:348.1pt;margin-top:-105.45pt;width:188pt;height:125.4pt;z-index:-251657216;mso-position-horizontal-relative:page" coordorigin="6962,-2109" coordsize="3760,2508">
            <v:shape id="_x0000_s1059" style="position:absolute;left:7398;top:-2101;width:1355;height:2040" coordorigin="7398,-2101" coordsize="1355,2040" path="m8703,-181r,-910l8683,-1081r-1265,-10l7408,-1091r-10,-1010l7398,-1071r20,-10l8683,-1071r10,l8703,-181xe" fillcolor="#5b9bd4" stroked="f">
              <v:path arrowok="t"/>
            </v:shape>
            <v:shape id="_x0000_s1058" style="position:absolute;left:7398;top:-2101;width:1355;height:2040" coordorigin="7398,-2101" coordsize="1355,2040" path="m7418,-2101r-20,l7408,-1091r10,l7418,-2101xe" fillcolor="#5b9bd4" stroked="f">
              <v:path arrowok="t"/>
            </v:shape>
            <v:shape id="_x0000_s1057" style="position:absolute;left:7398;top:-2101;width:1355;height:2040" coordorigin="7398,-2101" coordsize="1355,2040" path="m8683,-181r-50,l8693,-61r60,-120l8703,-181r,20l8683,-161r,-20xe" fillcolor="#5b9bd4" stroked="f">
              <v:path arrowok="t"/>
            </v:shape>
            <v:shape id="_x0000_s1056" style="position:absolute;left:7398;top:-2101;width:1355;height:2040" coordorigin="7398,-2101" coordsize="1355,2040" path="m8683,-161r20,l8703,-181r-10,-890l8683,-1071r,910xe" fillcolor="#5b9bd4" stroked="f">
              <v:path arrowok="t"/>
            </v:shape>
            <v:shape id="_x0000_s1055" style="position:absolute;left:7398;top:-2101;width:1355;height:2040" coordorigin="7398,-2101" coordsize="1355,2040" path="m7418,-1081r-20,10l8683,-1071r-1265,-10xe" fillcolor="#5b9bd4" stroked="f">
              <v:path arrowok="t"/>
            </v:shape>
            <v:shape id="_x0000_s1054" style="position:absolute;left:7398;top:-2101;width:1355;height:2040" coordorigin="7398,-2101" coordsize="1355,2040" path="m7418,-1091r1265,10l8703,-1091r-1285,xe" fillcolor="#5b9bd4" stroked="f">
              <v:path arrowok="t"/>
            </v:shape>
            <v:shape id="_x0000_s1053" style="position:absolute;left:6969;top:-43;width:3745;height:435" coordorigin="6969,-43" coordsize="3745,435" path="m6969,392r3745,l10714,-43r-3745,l6969,392xe" filled="f">
              <v:path arrowok="t"/>
            </v:shape>
            <w10:wrap anchorx="page"/>
          </v:group>
        </w:pict>
      </w:r>
      <w:r w:rsidR="00DE524C">
        <w:rPr>
          <w:spacing w:val="-3"/>
          <w:position w:val="-1"/>
          <w:sz w:val="24"/>
          <w:szCs w:val="24"/>
        </w:rPr>
        <w:t>I</w:t>
      </w:r>
      <w:r w:rsidR="00DE524C">
        <w:rPr>
          <w:spacing w:val="2"/>
          <w:position w:val="-1"/>
          <w:sz w:val="24"/>
          <w:szCs w:val="24"/>
        </w:rPr>
        <w:t>n</w:t>
      </w:r>
      <w:r w:rsidR="00DE524C">
        <w:rPr>
          <w:position w:val="-1"/>
          <w:sz w:val="24"/>
          <w:szCs w:val="24"/>
        </w:rPr>
        <w:t>fo</w:t>
      </w:r>
      <w:r w:rsidR="00DE524C">
        <w:rPr>
          <w:spacing w:val="-1"/>
          <w:position w:val="-1"/>
          <w:sz w:val="24"/>
          <w:szCs w:val="24"/>
        </w:rPr>
        <w:t>r</w:t>
      </w:r>
      <w:r w:rsidR="00DE524C">
        <w:rPr>
          <w:position w:val="-1"/>
          <w:sz w:val="24"/>
          <w:szCs w:val="24"/>
        </w:rPr>
        <w:t xml:space="preserve">m </w:t>
      </w:r>
      <w:r w:rsidR="00DE524C">
        <w:rPr>
          <w:spacing w:val="1"/>
          <w:position w:val="-1"/>
          <w:sz w:val="24"/>
          <w:szCs w:val="24"/>
        </w:rPr>
        <w:t>S</w:t>
      </w:r>
      <w:r w:rsidR="00DE524C">
        <w:rPr>
          <w:spacing w:val="-1"/>
          <w:position w:val="-1"/>
          <w:sz w:val="24"/>
          <w:szCs w:val="24"/>
        </w:rPr>
        <w:t>c</w:t>
      </w:r>
      <w:r w:rsidR="00DE524C">
        <w:rPr>
          <w:position w:val="-1"/>
          <w:sz w:val="24"/>
          <w:szCs w:val="24"/>
        </w:rPr>
        <w:t xml:space="preserve">hool </w:t>
      </w:r>
      <w:r w:rsidR="00DE524C">
        <w:rPr>
          <w:spacing w:val="1"/>
          <w:position w:val="-1"/>
          <w:sz w:val="24"/>
          <w:szCs w:val="24"/>
        </w:rPr>
        <w:t>S</w:t>
      </w:r>
      <w:r w:rsidR="00DE524C">
        <w:rPr>
          <w:spacing w:val="-1"/>
          <w:position w:val="-1"/>
          <w:sz w:val="24"/>
          <w:szCs w:val="24"/>
        </w:rPr>
        <w:t>ec</w:t>
      </w:r>
      <w:r w:rsidR="00DE524C">
        <w:rPr>
          <w:spacing w:val="1"/>
          <w:position w:val="-1"/>
          <w:sz w:val="24"/>
          <w:szCs w:val="24"/>
        </w:rPr>
        <w:t>r</w:t>
      </w:r>
      <w:r w:rsidR="00DE524C">
        <w:rPr>
          <w:spacing w:val="-1"/>
          <w:position w:val="-1"/>
          <w:sz w:val="24"/>
          <w:szCs w:val="24"/>
        </w:rPr>
        <w:t>e</w:t>
      </w:r>
      <w:r w:rsidR="00DE524C">
        <w:rPr>
          <w:position w:val="-1"/>
          <w:sz w:val="24"/>
          <w:szCs w:val="24"/>
        </w:rPr>
        <w:t>ta</w:t>
      </w:r>
      <w:r w:rsidR="00DE524C">
        <w:rPr>
          <w:spacing w:val="3"/>
          <w:position w:val="-1"/>
          <w:sz w:val="24"/>
          <w:szCs w:val="24"/>
        </w:rPr>
        <w:t>r</w:t>
      </w:r>
      <w:r w:rsidR="00DE524C">
        <w:rPr>
          <w:position w:val="-1"/>
          <w:sz w:val="24"/>
          <w:szCs w:val="24"/>
        </w:rPr>
        <w:t>y</w:t>
      </w:r>
    </w:p>
    <w:p w14:paraId="63F7A5A6" w14:textId="77777777" w:rsidR="002E7730" w:rsidRDefault="002E7730">
      <w:pPr>
        <w:spacing w:line="200" w:lineRule="exact"/>
      </w:pPr>
    </w:p>
    <w:p w14:paraId="2E9AC5F8" w14:textId="77777777" w:rsidR="002E7730" w:rsidRDefault="002E7730">
      <w:pPr>
        <w:spacing w:before="4" w:line="260" w:lineRule="exact"/>
        <w:rPr>
          <w:sz w:val="26"/>
          <w:szCs w:val="26"/>
        </w:rPr>
      </w:pPr>
    </w:p>
    <w:p w14:paraId="02A98DD2" w14:textId="77777777" w:rsidR="002E7730" w:rsidRDefault="00DE524C">
      <w:pPr>
        <w:spacing w:before="29" w:line="260" w:lineRule="exact"/>
        <w:ind w:left="1388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 H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 of Scho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l</w:t>
      </w:r>
    </w:p>
    <w:p w14:paraId="3DB252C8" w14:textId="77777777" w:rsidR="002E7730" w:rsidRDefault="002E7730">
      <w:pPr>
        <w:spacing w:line="200" w:lineRule="exact"/>
      </w:pPr>
    </w:p>
    <w:p w14:paraId="7D1EA3EA" w14:textId="77777777" w:rsidR="002E7730" w:rsidRDefault="002E7730">
      <w:pPr>
        <w:spacing w:line="200" w:lineRule="exact"/>
      </w:pPr>
    </w:p>
    <w:p w14:paraId="1B833003" w14:textId="77777777" w:rsidR="002E7730" w:rsidRDefault="002E7730">
      <w:pPr>
        <w:spacing w:line="200" w:lineRule="exact"/>
      </w:pPr>
    </w:p>
    <w:p w14:paraId="12D59B10" w14:textId="77777777" w:rsidR="002E7730" w:rsidRDefault="002E7730">
      <w:pPr>
        <w:spacing w:line="200" w:lineRule="exact"/>
      </w:pPr>
    </w:p>
    <w:p w14:paraId="27AA8297" w14:textId="77777777" w:rsidR="002E7730" w:rsidRDefault="002E7730">
      <w:pPr>
        <w:spacing w:line="200" w:lineRule="exact"/>
      </w:pPr>
    </w:p>
    <w:p w14:paraId="5360A329" w14:textId="77777777" w:rsidR="002E7730" w:rsidRDefault="002E7730">
      <w:pPr>
        <w:spacing w:line="200" w:lineRule="exact"/>
      </w:pPr>
    </w:p>
    <w:p w14:paraId="3D604099" w14:textId="77777777" w:rsidR="002E7730" w:rsidRDefault="002E7730">
      <w:pPr>
        <w:spacing w:line="200" w:lineRule="exact"/>
      </w:pPr>
    </w:p>
    <w:p w14:paraId="309B0C38" w14:textId="77777777" w:rsidR="002E7730" w:rsidRDefault="002E7730">
      <w:pPr>
        <w:spacing w:before="18" w:line="280" w:lineRule="exact"/>
        <w:rPr>
          <w:sz w:val="28"/>
          <w:szCs w:val="28"/>
        </w:rPr>
      </w:pPr>
    </w:p>
    <w:p w14:paraId="473083A1" w14:textId="77777777" w:rsidR="002E7730" w:rsidRDefault="0009582A">
      <w:pPr>
        <w:spacing w:before="32" w:line="240" w:lineRule="exact"/>
        <w:ind w:right="1791"/>
        <w:jc w:val="right"/>
        <w:rPr>
          <w:sz w:val="22"/>
          <w:szCs w:val="22"/>
        </w:rPr>
      </w:pPr>
      <w:r>
        <w:pict w14:anchorId="7436D690">
          <v:group id="_x0000_s1030" style="position:absolute;left:0;text-align:left;margin-left:123.4pt;margin-top:253.7pt;width:349pt;height:418.4pt;z-index:-251658240;mso-position-horizontal-relative:page;mso-position-vertical-relative:page" coordorigin="2468,5074" coordsize="6981,8368">
            <v:shape id="_x0000_s1051" style="position:absolute;left:4026;top:5082;width:120;height:2820" coordorigin="4026,5082" coordsize="120,2820" path="m4076,7802r,-20l4026,7783r62,119l4076,7802xe" fillcolor="#5b9bd4" stroked="f">
              <v:path arrowok="t"/>
            </v:shape>
            <v:shape id="_x0000_s1050" style="position:absolute;left:4026;top:5082;width:120;height:2820" coordorigin="4026,5082" coordsize="120,2820" path="m4146,7781r-50,1l4096,7802r50,-21xe" fillcolor="#5b9bd4" stroked="f">
              <v:path arrowok="t"/>
            </v:shape>
            <v:shape id="_x0000_s1049" style="position:absolute;left:4026;top:5082;width:120;height:2820" coordorigin="4026,5082" coordsize="120,2820" path="m4053,5082r-20,l4076,7782r,20l4088,7902r58,-121l4096,7802r,-20l4053,5082xe" fillcolor="#5b9bd4" stroked="f">
              <v:path arrowok="t"/>
            </v:shape>
            <v:shape id="_x0000_s1048" style="position:absolute;left:2475;top:7902;width:3730;height:435" coordorigin="2475,7902" coordsize="3730,435" path="m2475,8337r3730,l6205,7902r-3730,l2475,8337xe" filled="f">
              <v:path arrowok="t"/>
            </v:shape>
            <v:shape id="_x0000_s1047" style="position:absolute;left:8628;top:7729;width:120;height:2175" coordorigin="8628,7729" coordsize="120,2175" path="m8678,9784r-50,l8688,9904r60,-120l8698,9784r,20l8678,9804r,-20xe" fillcolor="#5b9bd4" stroked="f">
              <v:path arrowok="t"/>
            </v:shape>
            <v:shape id="_x0000_s1046" style="position:absolute;left:8628;top:7729;width:120;height:2175" coordorigin="8628,7729" coordsize="120,2175" path="m8678,9804r20,l8698,7729r-20,l8678,9804xe" fillcolor="#5b9bd4" stroked="f">
              <v:path arrowok="t"/>
            </v:shape>
            <v:shape id="_x0000_s1045" style="position:absolute;left:7988;top:9897;width:1455;height:585" coordorigin="7988,9897" coordsize="1455,585" path="m7988,10482r1455,l9443,9897r-1455,l7988,10482xe" filled="f" strokeweight=".5pt">
              <v:path arrowok="t"/>
            </v:shape>
            <v:shape id="_x0000_s1044" style="position:absolute;left:6210;top:8177;width:1778;height:1780" coordorigin="6210,8177" coordsize="1778,1780" path="m7109,9887r,10l7868,9907r20,l7988,9897r-120,-60l7888,9887r-779,xe" fillcolor="#5b9bd4" stroked="f">
              <v:path arrowok="t"/>
            </v:shape>
            <v:shape id="_x0000_s1043" style="position:absolute;left:6210;top:8177;width:1778;height:1780" coordorigin="6210,8177" coordsize="1778,1780" path="m7089,8197r,1710l7099,9887r,-1690l7089,8187r,10xe" fillcolor="#5b9bd4" stroked="f">
              <v:path arrowok="t"/>
            </v:shape>
            <v:shape id="_x0000_s1042" style="position:absolute;left:6210;top:8177;width:1778;height:1780" coordorigin="6210,8177" coordsize="1778,1780" path="m7888,9907r-20,l7868,9957r120,-60l7888,9907xe" fillcolor="#5b9bd4" stroked="f">
              <v:path arrowok="t"/>
            </v:shape>
            <v:shape id="_x0000_s1041" style="position:absolute;left:6210;top:8177;width:1778;height:1780" coordorigin="6210,8177" coordsize="1778,1780" path="m7888,9887r-20,-50l7868,9887r20,xe" fillcolor="#5b9bd4" stroked="f">
              <v:path arrowok="t"/>
            </v:shape>
            <v:shape id="_x0000_s1040" style="position:absolute;left:6210;top:8177;width:1778;height:1780" coordorigin="6210,8177" coordsize="1778,1780" path="m6210,8197r879,l7089,8187r10,10l7099,9887r-10,20l7868,9907r-759,-10l7109,8177r-899,l6210,8197xe" fillcolor="#5b9bd4" stroked="f">
              <v:path arrowok="t"/>
            </v:shape>
            <v:shape id="_x0000_s1039" style="position:absolute;left:4088;top:12162;width:2044;height:1275" coordorigin="4088,12162" coordsize="2044,1275" path="m4088,13437r2044,l6132,12162r-2044,l4088,13437xe" filled="f" strokeweight=".5pt">
              <v:path arrowok="t"/>
            </v:shape>
            <v:shape id="_x0000_s1038" style="position:absolute;left:6132;top:10474;width:2207;height:1688" coordorigin="6132,10474" coordsize="2207,1688" path="m6221,12081r-30,-40l6132,12162r132,-25l6233,12097r-15,12l6205,12093r16,-12xe" fillcolor="#5b9bd4" stroked="f">
              <v:path arrowok="t"/>
            </v:shape>
            <v:shape id="_x0000_s1037" style="position:absolute;left:6132;top:10474;width:2207;height:1688" coordorigin="6132,10474" coordsize="2207,1688" path="m6205,12093r13,16l6233,12097,8339,10490r-12,-16l6221,12081r-16,12xe" fillcolor="#5b9bd4" stroked="f">
              <v:path arrowok="t"/>
            </v:shape>
            <v:shape id="_x0000_s1036" style="position:absolute;left:4033;top:8337;width:970;height:3825" coordorigin="4033,8337" coordsize="970,3825" path="m4953,12042r,-1803l4933,10249r-880,-10l4043,10239,4033,8337r,1922l4053,10249r880,10l4943,10259r10,1783xe" fillcolor="#5b9bd4" stroked="f">
              <v:path arrowok="t"/>
            </v:shape>
            <v:shape id="_x0000_s1035" style="position:absolute;left:4033;top:8337;width:970;height:3825" coordorigin="4033,8337" coordsize="970,3825" path="m4053,8337r-20,l4043,10239r10,l4053,8337xe" fillcolor="#5b9bd4" stroked="f">
              <v:path arrowok="t"/>
            </v:shape>
            <v:shape id="_x0000_s1034" style="position:absolute;left:4033;top:8337;width:970;height:3825" coordorigin="4033,8337" coordsize="970,3825" path="m4933,12042r-50,l4943,12162r60,-120l4953,12042r,20l4933,12062r,-20xe" fillcolor="#5b9bd4" stroked="f">
              <v:path arrowok="t"/>
            </v:shape>
            <v:shape id="_x0000_s1033" style="position:absolute;left:4033;top:8337;width:970;height:3825" coordorigin="4033,8337" coordsize="970,3825" path="m4933,12062r20,l4953,12042r-10,-1783l4933,10259r,1803xe" fillcolor="#5b9bd4" stroked="f">
              <v:path arrowok="t"/>
            </v:shape>
            <v:shape id="_x0000_s1032" style="position:absolute;left:4033;top:8337;width:970;height:3825" coordorigin="4033,8337" coordsize="970,3825" path="m4053,10249r-20,10l4933,10259r-880,-10xe" fillcolor="#5b9bd4" stroked="f">
              <v:path arrowok="t"/>
            </v:shape>
            <v:shape id="_x0000_s1031" style="position:absolute;left:4033;top:8337;width:970;height:3825" coordorigin="4033,8337" coordsize="970,3825" path="m4053,10239r880,10l4953,10239r-900,xe" fillcolor="#5b9bd4" stroked="f">
              <v:path arrowok="t"/>
            </v:shape>
            <w10:wrap anchorx="page" anchory="page"/>
          </v:group>
        </w:pict>
      </w:r>
      <w:r w:rsidR="00DE524C">
        <w:rPr>
          <w:position w:val="-1"/>
          <w:sz w:val="22"/>
          <w:szCs w:val="22"/>
        </w:rPr>
        <w:t>M</w:t>
      </w:r>
      <w:r w:rsidR="00DE524C">
        <w:rPr>
          <w:spacing w:val="1"/>
          <w:position w:val="-1"/>
          <w:sz w:val="22"/>
          <w:szCs w:val="22"/>
        </w:rPr>
        <w:t>a</w:t>
      </w:r>
      <w:r w:rsidR="00DE524C">
        <w:rPr>
          <w:spacing w:val="-2"/>
          <w:position w:val="-1"/>
          <w:sz w:val="22"/>
          <w:szCs w:val="22"/>
        </w:rPr>
        <w:t>k</w:t>
      </w:r>
      <w:r w:rsidR="00DE524C">
        <w:rPr>
          <w:position w:val="-1"/>
          <w:sz w:val="22"/>
          <w:szCs w:val="22"/>
        </w:rPr>
        <w:t>e</w:t>
      </w:r>
      <w:r w:rsidR="00DE524C">
        <w:rPr>
          <w:spacing w:val="1"/>
          <w:position w:val="-1"/>
          <w:sz w:val="22"/>
          <w:szCs w:val="22"/>
        </w:rPr>
        <w:t xml:space="preserve"> </w:t>
      </w:r>
      <w:r w:rsidR="00DE524C">
        <w:rPr>
          <w:spacing w:val="-1"/>
          <w:position w:val="-1"/>
          <w:sz w:val="22"/>
          <w:szCs w:val="22"/>
        </w:rPr>
        <w:t>N</w:t>
      </w:r>
      <w:r w:rsidR="00DE524C">
        <w:rPr>
          <w:position w:val="-1"/>
          <w:sz w:val="22"/>
          <w:szCs w:val="22"/>
        </w:rPr>
        <w:t>o</w:t>
      </w:r>
      <w:r w:rsidR="00DE524C">
        <w:rPr>
          <w:spacing w:val="1"/>
          <w:position w:val="-1"/>
          <w:sz w:val="22"/>
          <w:szCs w:val="22"/>
        </w:rPr>
        <w:t>t</w:t>
      </w:r>
      <w:r w:rsidR="00DE524C">
        <w:rPr>
          <w:position w:val="-1"/>
          <w:sz w:val="22"/>
          <w:szCs w:val="22"/>
        </w:rPr>
        <w:t>es</w:t>
      </w:r>
    </w:p>
    <w:p w14:paraId="2B3695AD" w14:textId="77777777" w:rsidR="002E7730" w:rsidRDefault="002E7730">
      <w:pPr>
        <w:spacing w:before="10" w:line="160" w:lineRule="exact"/>
        <w:rPr>
          <w:sz w:val="17"/>
          <w:szCs w:val="17"/>
        </w:rPr>
      </w:pPr>
    </w:p>
    <w:p w14:paraId="6818CDAF" w14:textId="77777777" w:rsidR="002E7730" w:rsidRDefault="002E7730">
      <w:pPr>
        <w:spacing w:line="200" w:lineRule="exact"/>
      </w:pPr>
    </w:p>
    <w:p w14:paraId="1A97A97D" w14:textId="77777777" w:rsidR="002E7730" w:rsidRDefault="002E7730">
      <w:pPr>
        <w:spacing w:line="200" w:lineRule="exact"/>
      </w:pPr>
    </w:p>
    <w:p w14:paraId="474DDE00" w14:textId="77777777" w:rsidR="002E7730" w:rsidRDefault="002E7730">
      <w:pPr>
        <w:spacing w:line="200" w:lineRule="exact"/>
      </w:pPr>
    </w:p>
    <w:p w14:paraId="114A8BAE" w14:textId="77777777" w:rsidR="002E7730" w:rsidRDefault="002E7730">
      <w:pPr>
        <w:spacing w:line="200" w:lineRule="exact"/>
      </w:pPr>
    </w:p>
    <w:p w14:paraId="73DD5857" w14:textId="77777777" w:rsidR="002E7730" w:rsidRDefault="002E7730">
      <w:pPr>
        <w:spacing w:line="200" w:lineRule="exact"/>
      </w:pPr>
    </w:p>
    <w:p w14:paraId="0D930269" w14:textId="77777777" w:rsidR="002E7730" w:rsidRDefault="002E7730">
      <w:pPr>
        <w:spacing w:line="200" w:lineRule="exact"/>
      </w:pPr>
    </w:p>
    <w:p w14:paraId="5BD032E9" w14:textId="77777777" w:rsidR="002E7730" w:rsidRDefault="002E7730">
      <w:pPr>
        <w:spacing w:line="200" w:lineRule="exact"/>
      </w:pPr>
    </w:p>
    <w:p w14:paraId="5D3DFA65" w14:textId="77777777" w:rsidR="002E7730" w:rsidRDefault="002E7730">
      <w:pPr>
        <w:spacing w:line="200" w:lineRule="exact"/>
      </w:pPr>
    </w:p>
    <w:p w14:paraId="2DBBE828" w14:textId="77777777" w:rsidR="002E7730" w:rsidRDefault="002E7730">
      <w:pPr>
        <w:spacing w:line="200" w:lineRule="exact"/>
      </w:pPr>
    </w:p>
    <w:p w14:paraId="1CC61CDA" w14:textId="77777777" w:rsidR="002E7730" w:rsidRDefault="00DE524C">
      <w:pPr>
        <w:spacing w:before="29" w:line="242" w:lineRule="auto"/>
        <w:ind w:left="2997" w:right="5045"/>
        <w:rPr>
          <w:sz w:val="24"/>
          <w:szCs w:val="24"/>
        </w:rPr>
        <w:sectPr w:rsidR="002E7730">
          <w:footerReference w:type="default" r:id="rId14"/>
          <w:pgSz w:w="12240" w:h="15840"/>
          <w:pgMar w:top="1480" w:right="1240" w:bottom="280" w:left="1240" w:header="0" w:footer="883" w:gutter="0"/>
          <w:pgNumType w:start="14"/>
          <w:cols w:space="720"/>
        </w:sectPr>
      </w:pPr>
      <w:r>
        <w:rPr>
          <w:sz w:val="24"/>
          <w:szCs w:val="24"/>
        </w:rPr>
        <w:t>Consid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r: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ident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orms</w:t>
      </w:r>
      <w:r>
        <w:rPr>
          <w:spacing w:val="3"/>
          <w:sz w:val="24"/>
          <w:szCs w:val="24"/>
        </w:rPr>
        <w:t>/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nsur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/ 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OR</w:t>
      </w:r>
    </w:p>
    <w:p w14:paraId="774D9442" w14:textId="77777777" w:rsidR="002E7730" w:rsidRDefault="0009582A">
      <w:pPr>
        <w:spacing w:before="94"/>
        <w:ind w:left="3543"/>
      </w:pPr>
      <w:r>
        <w:lastRenderedPageBreak/>
        <w:pict w14:anchorId="76D2518A">
          <v:shape id="_x0000_i1027" type="#_x0000_t75" style="width:133.5pt;height:48pt">
            <v:imagedata r:id="rId15" o:title=""/>
          </v:shape>
        </w:pict>
      </w:r>
    </w:p>
    <w:p w14:paraId="763DA999" w14:textId="77777777" w:rsidR="00DE524C" w:rsidRDefault="00DE524C" w:rsidP="00DE524C">
      <w:r>
        <w:tab/>
      </w:r>
      <w:r>
        <w:tab/>
      </w:r>
      <w:r>
        <w:tab/>
      </w:r>
    </w:p>
    <w:p w14:paraId="36A05C14" w14:textId="77777777" w:rsidR="00DE524C" w:rsidRPr="009E4405" w:rsidRDefault="00DE524C" w:rsidP="00DE524C">
      <w:pPr>
        <w:pStyle w:val="Heading1"/>
        <w:numPr>
          <w:ilvl w:val="0"/>
          <w:numId w:val="0"/>
        </w:numPr>
        <w:ind w:left="720" w:hanging="720"/>
        <w:jc w:val="center"/>
        <w:rPr>
          <w:rFonts w:asciiTheme="minorHAnsi" w:hAnsiTheme="minorHAnsi" w:cstheme="minorHAnsi"/>
          <w:sz w:val="24"/>
          <w:szCs w:val="24"/>
        </w:rPr>
      </w:pPr>
      <w:r w:rsidRPr="009E4405">
        <w:rPr>
          <w:rFonts w:asciiTheme="minorHAnsi" w:hAnsiTheme="minorHAnsi" w:cstheme="minorHAnsi"/>
          <w:sz w:val="24"/>
          <w:szCs w:val="24"/>
        </w:rPr>
        <w:t>Administering Medication Form</w:t>
      </w:r>
    </w:p>
    <w:p w14:paraId="40F92ABB" w14:textId="77777777" w:rsidR="00DE524C" w:rsidRPr="009E4405" w:rsidRDefault="00DE524C" w:rsidP="00DE524C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1E91C01" w14:textId="77777777" w:rsidR="00DE524C" w:rsidRPr="009E4405" w:rsidRDefault="00DE524C" w:rsidP="00DE524C">
      <w:pPr>
        <w:pStyle w:val="Heading2"/>
        <w:numPr>
          <w:ilvl w:val="0"/>
          <w:numId w:val="0"/>
        </w:numPr>
        <w:rPr>
          <w:rFonts w:asciiTheme="minorHAnsi" w:hAnsiTheme="minorHAnsi" w:cstheme="minorHAnsi"/>
          <w:i w:val="0"/>
          <w:sz w:val="24"/>
          <w:szCs w:val="24"/>
        </w:rPr>
      </w:pPr>
      <w:r w:rsidRPr="009E4405">
        <w:rPr>
          <w:rFonts w:asciiTheme="minorHAnsi" w:hAnsiTheme="minorHAnsi" w:cstheme="minorHAnsi"/>
          <w:i w:val="0"/>
          <w:sz w:val="24"/>
          <w:szCs w:val="24"/>
        </w:rPr>
        <w:t>Child’s Name</w:t>
      </w:r>
      <w:r w:rsidRPr="009E4405">
        <w:rPr>
          <w:rFonts w:asciiTheme="minorHAnsi" w:hAnsiTheme="minorHAnsi" w:cstheme="minorHAnsi"/>
          <w:i w:val="0"/>
          <w:sz w:val="24"/>
          <w:szCs w:val="24"/>
        </w:rPr>
        <w:tab/>
        <w:t>__________________________________________________________</w:t>
      </w:r>
    </w:p>
    <w:p w14:paraId="56E4248F" w14:textId="77777777" w:rsidR="00DE524C" w:rsidRPr="009E4405" w:rsidRDefault="00DE524C" w:rsidP="00DE524C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095B65C2" w14:textId="77777777" w:rsidR="00DE524C" w:rsidRPr="009E4405" w:rsidRDefault="00DE524C" w:rsidP="00DE524C">
      <w:pPr>
        <w:pStyle w:val="Heading2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9E4405">
        <w:rPr>
          <w:rFonts w:asciiTheme="minorHAnsi" w:hAnsiTheme="minorHAnsi" w:cstheme="minorHAnsi"/>
          <w:i w:val="0"/>
          <w:sz w:val="24"/>
          <w:szCs w:val="24"/>
        </w:rPr>
        <w:t>Date of Birth</w:t>
      </w:r>
      <w:r w:rsidRPr="009E4405">
        <w:rPr>
          <w:rFonts w:asciiTheme="minorHAnsi" w:hAnsiTheme="minorHAnsi" w:cstheme="minorHAnsi"/>
          <w:i w:val="0"/>
          <w:sz w:val="24"/>
          <w:szCs w:val="24"/>
        </w:rPr>
        <w:tab/>
        <w:t>_______________________</w:t>
      </w:r>
    </w:p>
    <w:p w14:paraId="125B74DC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599EC3EF" w14:textId="77777777" w:rsidR="00DE524C" w:rsidRPr="009E4405" w:rsidRDefault="00DE524C" w:rsidP="00DE524C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3ACF8184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>Name/type of Medication</w:t>
      </w:r>
      <w:r w:rsidRPr="009E4405">
        <w:rPr>
          <w:rFonts w:asciiTheme="minorHAnsi" w:hAnsiTheme="minorHAnsi" w:cstheme="minorHAnsi"/>
          <w:b/>
          <w:bCs/>
          <w:sz w:val="24"/>
          <w:szCs w:val="24"/>
        </w:rPr>
        <w:tab/>
        <w:t>_______________________________________________________</w:t>
      </w:r>
    </w:p>
    <w:p w14:paraId="45A868B0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68C50991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6A0CF383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>Dosage__________________________________________________________</w:t>
      </w:r>
    </w:p>
    <w:p w14:paraId="0DE6E1C1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6D6F5192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62995189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>Reason for needing medication _______________________________________________________</w:t>
      </w:r>
    </w:p>
    <w:p w14:paraId="2ED9EC95" w14:textId="77777777" w:rsidR="00DE524C" w:rsidRPr="009E4405" w:rsidRDefault="00DE524C" w:rsidP="00DE524C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7955D49C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4405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CCA659F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>Time and dates of Administration</w:t>
      </w:r>
      <w:r w:rsidRPr="009E4405">
        <w:rPr>
          <w:rFonts w:asciiTheme="minorHAnsi" w:hAnsiTheme="minorHAnsi" w:cstheme="minorHAnsi"/>
          <w:b/>
          <w:bCs/>
          <w:sz w:val="24"/>
          <w:szCs w:val="24"/>
        </w:rPr>
        <w:tab/>
        <w:t>___________________________________________________</w:t>
      </w:r>
    </w:p>
    <w:p w14:paraId="2BA975D5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-or-</w:t>
      </w:r>
    </w:p>
    <w:p w14:paraId="1F1A239A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 xml:space="preserve">This medicine can be given as and when required: Yes [   </w:t>
      </w:r>
      <w:proofErr w:type="gramStart"/>
      <w:r w:rsidRPr="009E4405">
        <w:rPr>
          <w:rFonts w:asciiTheme="minorHAnsi" w:hAnsiTheme="minorHAnsi" w:cstheme="minorHAnsi"/>
          <w:b/>
          <w:bCs/>
          <w:sz w:val="24"/>
          <w:szCs w:val="24"/>
        </w:rPr>
        <w:t xml:space="preserve">  ]</w:t>
      </w:r>
      <w:proofErr w:type="gramEnd"/>
      <w:r w:rsidRPr="009E4405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9E4405">
        <w:rPr>
          <w:rFonts w:asciiTheme="minorHAnsi" w:hAnsiTheme="minorHAnsi" w:cstheme="minorHAnsi"/>
          <w:bCs/>
          <w:sz w:val="24"/>
          <w:szCs w:val="24"/>
        </w:rPr>
        <w:t>parents notified on each occasion)</w:t>
      </w:r>
    </w:p>
    <w:p w14:paraId="48D49FC4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4405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2001ED5C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04FB9D05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>Are there any side effects of this medication that the school should be aware of? Yes / No</w:t>
      </w:r>
    </w:p>
    <w:p w14:paraId="43C37DF1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3DC35813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>If Yes, please give details: __________________________________________________________</w:t>
      </w:r>
    </w:p>
    <w:p w14:paraId="0A169C5C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20792587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________________________________________________________________________________</w:t>
      </w:r>
    </w:p>
    <w:p w14:paraId="62A1770B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6760DA61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 xml:space="preserve">________________________________________________________________________________ </w:t>
      </w:r>
    </w:p>
    <w:p w14:paraId="09A69EF9" w14:textId="77777777" w:rsidR="00DE524C" w:rsidRPr="009E4405" w:rsidRDefault="00DE524C" w:rsidP="00DE524C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582D60DE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>Medicines will be kept in a secure place by staff in accordance with safety requirements.</w:t>
      </w:r>
    </w:p>
    <w:p w14:paraId="5FE9F725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2DBB1FC2" w14:textId="77777777" w:rsidR="00DE524C" w:rsidRPr="009E4405" w:rsidRDefault="00DE524C" w:rsidP="00DE524C">
      <w:pPr>
        <w:pStyle w:val="BodyText"/>
        <w:rPr>
          <w:rFonts w:asciiTheme="minorHAnsi" w:hAnsiTheme="minorHAnsi" w:cstheme="minorHAnsi"/>
          <w:b w:val="0"/>
          <w:bCs w:val="0"/>
        </w:rPr>
      </w:pPr>
    </w:p>
    <w:p w14:paraId="7EBE1CBB" w14:textId="77777777" w:rsidR="00DE524C" w:rsidRPr="009E4405" w:rsidRDefault="00DE524C" w:rsidP="00DE524C">
      <w:pPr>
        <w:pStyle w:val="BodyText"/>
        <w:rPr>
          <w:rFonts w:asciiTheme="minorHAnsi" w:hAnsiTheme="minorHAnsi" w:cstheme="minorHAnsi"/>
        </w:rPr>
      </w:pPr>
      <w:r w:rsidRPr="009E4405">
        <w:rPr>
          <w:rFonts w:asciiTheme="minorHAnsi" w:hAnsiTheme="minorHAnsi" w:cstheme="minorHAnsi"/>
        </w:rPr>
        <w:t>I hereby consent to the School Secretary, or a delegated member of staff, administering the above medication according to the details given here and any other relevant medical advice.</w:t>
      </w:r>
    </w:p>
    <w:p w14:paraId="5E61282B" w14:textId="77777777" w:rsidR="00DE524C" w:rsidRPr="009E4405" w:rsidRDefault="00DE524C" w:rsidP="00DE524C">
      <w:pPr>
        <w:pStyle w:val="BodyText"/>
        <w:rPr>
          <w:rFonts w:asciiTheme="minorHAnsi" w:hAnsiTheme="minorHAnsi" w:cstheme="minorHAnsi"/>
        </w:rPr>
      </w:pPr>
    </w:p>
    <w:p w14:paraId="504EEBBC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7EB67DA2" w14:textId="77777777" w:rsidR="00DE524C" w:rsidRPr="00DE524C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DE524C">
        <w:rPr>
          <w:rFonts w:asciiTheme="minorHAnsi" w:hAnsiTheme="minorHAnsi" w:cstheme="minorHAnsi"/>
          <w:b/>
          <w:bCs/>
          <w:sz w:val="24"/>
          <w:szCs w:val="24"/>
        </w:rPr>
        <w:t>Signature of Parent/</w:t>
      </w:r>
      <w:proofErr w:type="spellStart"/>
      <w:r w:rsidRPr="00DE524C">
        <w:rPr>
          <w:rFonts w:asciiTheme="minorHAnsi" w:hAnsiTheme="minorHAnsi" w:cstheme="minorHAnsi"/>
          <w:b/>
          <w:bCs/>
          <w:sz w:val="24"/>
          <w:szCs w:val="24"/>
        </w:rPr>
        <w:t>Carer</w:t>
      </w:r>
      <w:proofErr w:type="spellEnd"/>
      <w:r w:rsidRPr="00DE524C">
        <w:rPr>
          <w:rFonts w:asciiTheme="minorHAnsi" w:hAnsiTheme="minorHAnsi" w:cstheme="minorHAnsi"/>
          <w:b/>
          <w:bCs/>
          <w:sz w:val="24"/>
          <w:szCs w:val="24"/>
        </w:rPr>
        <w:tab/>
        <w:t>_________________________________      Date: ________________</w:t>
      </w:r>
    </w:p>
    <w:p w14:paraId="39FEB719" w14:textId="77777777" w:rsidR="00DE524C" w:rsidRPr="00DE524C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DE524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E524C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7BC30EAC" w14:textId="77777777" w:rsidR="00DE524C" w:rsidRPr="00DE524C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0516DF77" w14:textId="77777777" w:rsidR="00DE524C" w:rsidRDefault="00DE524C" w:rsidP="00DE524C">
      <w:pPr>
        <w:tabs>
          <w:tab w:val="left" w:pos="0"/>
        </w:tabs>
        <w:ind w:left="2880" w:hanging="2880"/>
        <w:rPr>
          <w:b/>
          <w:bCs/>
        </w:rPr>
      </w:pPr>
    </w:p>
    <w:p w14:paraId="598778D3" w14:textId="77777777" w:rsidR="00DE524C" w:rsidRDefault="00DE524C" w:rsidP="00DE524C">
      <w:pPr>
        <w:tabs>
          <w:tab w:val="left" w:pos="0"/>
        </w:tabs>
        <w:ind w:left="2880" w:hanging="2880"/>
        <w:rPr>
          <w:b/>
          <w:bCs/>
        </w:rPr>
      </w:pPr>
    </w:p>
    <w:p w14:paraId="3D331104" w14:textId="77777777" w:rsidR="00DE524C" w:rsidRDefault="00DE524C" w:rsidP="00DE524C">
      <w:pPr>
        <w:tabs>
          <w:tab w:val="left" w:pos="0"/>
        </w:tabs>
        <w:ind w:left="2880" w:hanging="2880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310"/>
        <w:gridCol w:w="4088"/>
        <w:gridCol w:w="1302"/>
        <w:gridCol w:w="1360"/>
      </w:tblGrid>
      <w:tr w:rsidR="00DE524C" w:rsidRPr="007231A2" w14:paraId="7A3D45B4" w14:textId="77777777" w:rsidTr="00DE524C">
        <w:tc>
          <w:tcPr>
            <w:tcW w:w="1298" w:type="dxa"/>
            <w:shd w:val="clear" w:color="auto" w:fill="auto"/>
          </w:tcPr>
          <w:p w14:paraId="6B20A28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7231A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310" w:type="dxa"/>
            <w:shd w:val="clear" w:color="auto" w:fill="auto"/>
          </w:tcPr>
          <w:p w14:paraId="5E086B09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7231A2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088" w:type="dxa"/>
            <w:shd w:val="clear" w:color="auto" w:fill="auto"/>
          </w:tcPr>
          <w:p w14:paraId="03FF2F7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7231A2">
              <w:rPr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1302" w:type="dxa"/>
            <w:shd w:val="clear" w:color="auto" w:fill="auto"/>
          </w:tcPr>
          <w:p w14:paraId="6FCD5B25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7231A2">
              <w:rPr>
                <w:b/>
                <w:bCs/>
                <w:sz w:val="28"/>
                <w:szCs w:val="28"/>
              </w:rPr>
              <w:t>Staff Sign</w:t>
            </w:r>
          </w:p>
        </w:tc>
        <w:tc>
          <w:tcPr>
            <w:tcW w:w="1360" w:type="dxa"/>
            <w:shd w:val="clear" w:color="auto" w:fill="auto"/>
          </w:tcPr>
          <w:p w14:paraId="342E9600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7231A2">
              <w:rPr>
                <w:b/>
                <w:bCs/>
                <w:sz w:val="28"/>
                <w:szCs w:val="28"/>
              </w:rPr>
              <w:t>Parent Sign*</w:t>
            </w:r>
          </w:p>
        </w:tc>
      </w:tr>
      <w:tr w:rsidR="00DE524C" w:rsidRPr="007231A2" w14:paraId="1044BDDF" w14:textId="77777777" w:rsidTr="00DE524C">
        <w:tc>
          <w:tcPr>
            <w:tcW w:w="1298" w:type="dxa"/>
            <w:shd w:val="clear" w:color="auto" w:fill="auto"/>
          </w:tcPr>
          <w:p w14:paraId="1BA80414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17B12625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021119B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6514EEED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6F1EEBB0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7FF6B605" w14:textId="77777777" w:rsidTr="00DE524C">
        <w:tc>
          <w:tcPr>
            <w:tcW w:w="1298" w:type="dxa"/>
            <w:shd w:val="clear" w:color="auto" w:fill="auto"/>
          </w:tcPr>
          <w:p w14:paraId="3834BC19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5A20EBBD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3C0097A3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7DC62A38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364E96A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25244616" w14:textId="77777777" w:rsidTr="00DE524C">
        <w:tc>
          <w:tcPr>
            <w:tcW w:w="1298" w:type="dxa"/>
            <w:shd w:val="clear" w:color="auto" w:fill="auto"/>
          </w:tcPr>
          <w:p w14:paraId="36B1DBD9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604BDB63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592C50B6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1421379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595ECE7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1523EEFB" w14:textId="77777777" w:rsidTr="00DE524C">
        <w:tc>
          <w:tcPr>
            <w:tcW w:w="1298" w:type="dxa"/>
            <w:shd w:val="clear" w:color="auto" w:fill="auto"/>
          </w:tcPr>
          <w:p w14:paraId="7BA18810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7EEDD85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0591EF5B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4A9836DF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4C7DE76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330143C0" w14:textId="77777777" w:rsidTr="00DE524C">
        <w:tc>
          <w:tcPr>
            <w:tcW w:w="1298" w:type="dxa"/>
            <w:shd w:val="clear" w:color="auto" w:fill="auto"/>
          </w:tcPr>
          <w:p w14:paraId="1E93D75F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28BA163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05F38A30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6B09021E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53A318F5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78D79AD5" w14:textId="77777777" w:rsidTr="00DE524C">
        <w:tc>
          <w:tcPr>
            <w:tcW w:w="1298" w:type="dxa"/>
            <w:shd w:val="clear" w:color="auto" w:fill="auto"/>
          </w:tcPr>
          <w:p w14:paraId="5290E0EF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1B1215E8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1FDF1A08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4CF679F3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26B13F56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28A02BEB" w14:textId="77777777" w:rsidTr="00DE524C">
        <w:tc>
          <w:tcPr>
            <w:tcW w:w="1298" w:type="dxa"/>
            <w:shd w:val="clear" w:color="auto" w:fill="auto"/>
          </w:tcPr>
          <w:p w14:paraId="025BE05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19BACA05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2DE4D5D2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3EEBA604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714CC14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0E2EB360" w14:textId="77777777" w:rsidTr="00DE524C">
        <w:tc>
          <w:tcPr>
            <w:tcW w:w="1298" w:type="dxa"/>
            <w:shd w:val="clear" w:color="auto" w:fill="auto"/>
          </w:tcPr>
          <w:p w14:paraId="23C1AFE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588659CE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35301DB6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11F09BD9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5697874F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059FA7E4" w14:textId="77777777" w:rsidTr="00DE524C">
        <w:tc>
          <w:tcPr>
            <w:tcW w:w="1298" w:type="dxa"/>
            <w:shd w:val="clear" w:color="auto" w:fill="auto"/>
          </w:tcPr>
          <w:p w14:paraId="30A41CE7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22F59825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42DA8F32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55B43D24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7E9A6EF5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0AEDB775" w14:textId="77777777" w:rsidTr="00DE524C">
        <w:tc>
          <w:tcPr>
            <w:tcW w:w="1298" w:type="dxa"/>
            <w:shd w:val="clear" w:color="auto" w:fill="auto"/>
          </w:tcPr>
          <w:p w14:paraId="58F8851B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51174E40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0621C73E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58E54EC4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700BACB6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119351AC" w14:textId="77777777" w:rsidTr="00DE524C">
        <w:tc>
          <w:tcPr>
            <w:tcW w:w="1298" w:type="dxa"/>
            <w:shd w:val="clear" w:color="auto" w:fill="auto"/>
          </w:tcPr>
          <w:p w14:paraId="5CA3C85D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124A6EDB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4C8B7D95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1E5D958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073EDC3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339AE83C" w14:textId="77777777" w:rsidTr="00DE524C">
        <w:tc>
          <w:tcPr>
            <w:tcW w:w="1298" w:type="dxa"/>
            <w:shd w:val="clear" w:color="auto" w:fill="auto"/>
          </w:tcPr>
          <w:p w14:paraId="5BB0FA97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2F8A5B28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69D7E160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19EE0388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5B0A4236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788FD007" w14:textId="77777777" w:rsidTr="00DE524C">
        <w:tc>
          <w:tcPr>
            <w:tcW w:w="1298" w:type="dxa"/>
            <w:shd w:val="clear" w:color="auto" w:fill="auto"/>
          </w:tcPr>
          <w:p w14:paraId="58CC1EB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29C40371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5FC4C42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1AA66F5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7E0A9F57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67BDBC27" w14:textId="77777777" w:rsidTr="00DE524C">
        <w:tc>
          <w:tcPr>
            <w:tcW w:w="1298" w:type="dxa"/>
            <w:shd w:val="clear" w:color="auto" w:fill="auto"/>
          </w:tcPr>
          <w:p w14:paraId="402C8D76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083BB785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75FC2003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646503DB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1251D0A3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5AE3514F" w14:textId="77777777" w:rsidTr="00DE524C">
        <w:tc>
          <w:tcPr>
            <w:tcW w:w="1298" w:type="dxa"/>
            <w:shd w:val="clear" w:color="auto" w:fill="auto"/>
          </w:tcPr>
          <w:p w14:paraId="74E8142F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065B3E1F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756AE63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210F3D67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60B3557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446D482A" w14:textId="77777777" w:rsidTr="00DE524C">
        <w:tc>
          <w:tcPr>
            <w:tcW w:w="1298" w:type="dxa"/>
            <w:shd w:val="clear" w:color="auto" w:fill="auto"/>
          </w:tcPr>
          <w:p w14:paraId="5DB326AE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3CDFB907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6DCA16E2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7CDCD808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3F589588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7C761100" w14:textId="77777777" w:rsidTr="00DE524C">
        <w:tc>
          <w:tcPr>
            <w:tcW w:w="1298" w:type="dxa"/>
            <w:shd w:val="clear" w:color="auto" w:fill="auto"/>
          </w:tcPr>
          <w:p w14:paraId="2F765138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6916A2A4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246A4A7E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1CB8803E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6D1C9466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127E95D8" w14:textId="77777777" w:rsidTr="00DE524C">
        <w:tc>
          <w:tcPr>
            <w:tcW w:w="1298" w:type="dxa"/>
            <w:shd w:val="clear" w:color="auto" w:fill="auto"/>
          </w:tcPr>
          <w:p w14:paraId="58772842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6E503E2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176E01CB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72477A1F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3B24EC00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00A15A65" w14:textId="77777777" w:rsidTr="00DE524C">
        <w:tc>
          <w:tcPr>
            <w:tcW w:w="1298" w:type="dxa"/>
            <w:shd w:val="clear" w:color="auto" w:fill="auto"/>
          </w:tcPr>
          <w:p w14:paraId="1D472AC8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4E40EDAF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2BEB20CD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76562439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61B8910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4D109614" w14:textId="77777777" w:rsidTr="00DE524C">
        <w:tc>
          <w:tcPr>
            <w:tcW w:w="1298" w:type="dxa"/>
            <w:shd w:val="clear" w:color="auto" w:fill="auto"/>
          </w:tcPr>
          <w:p w14:paraId="491590C9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5B603C6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15FAD287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526B4FF8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79E7CF82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45114E5D" w14:textId="77777777" w:rsidTr="00DE524C">
        <w:tc>
          <w:tcPr>
            <w:tcW w:w="1298" w:type="dxa"/>
            <w:shd w:val="clear" w:color="auto" w:fill="auto"/>
          </w:tcPr>
          <w:p w14:paraId="105A4DD1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73680884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791B95A1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32482E0F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161BD6EF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43F820D3" w14:textId="77777777" w:rsidR="00DE524C" w:rsidRDefault="00DE524C" w:rsidP="00DE524C">
      <w:pPr>
        <w:tabs>
          <w:tab w:val="left" w:pos="0"/>
        </w:tabs>
        <w:ind w:left="2880" w:hanging="2880"/>
        <w:rPr>
          <w:b/>
          <w:bCs/>
        </w:rPr>
      </w:pPr>
    </w:p>
    <w:p w14:paraId="21100CBB" w14:textId="77777777" w:rsidR="00DE524C" w:rsidRDefault="00DE524C" w:rsidP="00DE524C">
      <w:pPr>
        <w:tabs>
          <w:tab w:val="left" w:pos="0"/>
        </w:tabs>
        <w:rPr>
          <w:b/>
          <w:bCs/>
        </w:rPr>
      </w:pPr>
      <w:r>
        <w:rPr>
          <w:b/>
          <w:bCs/>
        </w:rPr>
        <w:t>*Parent signature only required if medicine authorised as “as and when required”</w:t>
      </w:r>
    </w:p>
    <w:p w14:paraId="7FC51FBF" w14:textId="77777777" w:rsidR="002E7730" w:rsidRDefault="002E7730" w:rsidP="00DE524C">
      <w:pPr>
        <w:spacing w:before="1"/>
        <w:ind w:left="2480"/>
        <w:rPr>
          <w:sz w:val="24"/>
          <w:szCs w:val="24"/>
        </w:rPr>
      </w:pPr>
    </w:p>
    <w:p w14:paraId="485FDCF8" w14:textId="77777777" w:rsidR="00E75DDF" w:rsidRDefault="00E75DDF" w:rsidP="00DE524C">
      <w:pPr>
        <w:spacing w:before="1"/>
        <w:ind w:left="2480"/>
        <w:rPr>
          <w:sz w:val="24"/>
          <w:szCs w:val="24"/>
        </w:rPr>
      </w:pPr>
    </w:p>
    <w:p w14:paraId="20ACF63B" w14:textId="77777777" w:rsidR="00E75DDF" w:rsidRDefault="00E75DDF" w:rsidP="00DE524C">
      <w:pPr>
        <w:spacing w:before="1"/>
        <w:ind w:left="2480"/>
        <w:rPr>
          <w:sz w:val="24"/>
          <w:szCs w:val="24"/>
        </w:rPr>
      </w:pPr>
    </w:p>
    <w:p w14:paraId="266EEAA2" w14:textId="77777777" w:rsidR="00E75DDF" w:rsidRPr="00E75DDF" w:rsidRDefault="00E75DDF" w:rsidP="00E75DDF">
      <w:pPr>
        <w:keepNext/>
        <w:spacing w:after="200"/>
        <w:outlineLvl w:val="0"/>
        <w:rPr>
          <w:rFonts w:ascii="Calibri" w:hAnsi="Calibri"/>
          <w:b/>
          <w:sz w:val="24"/>
          <w:szCs w:val="24"/>
          <w:lang w:val="en-GB"/>
        </w:rPr>
      </w:pPr>
      <w:bookmarkStart w:id="0" w:name="_Toc522286265"/>
      <w:bookmarkStart w:id="1" w:name="_Toc477340012"/>
      <w:r w:rsidRPr="00E75DDF">
        <w:rPr>
          <w:rFonts w:ascii="Calibri" w:hAnsi="Calibri"/>
          <w:b/>
          <w:sz w:val="24"/>
          <w:szCs w:val="24"/>
          <w:lang w:val="en-GB"/>
        </w:rPr>
        <w:t>Version control</w:t>
      </w:r>
      <w:bookmarkEnd w:id="0"/>
      <w:bookmarkEnd w:id="1"/>
    </w:p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5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86"/>
        <w:gridCol w:w="4541"/>
      </w:tblGrid>
      <w:tr w:rsidR="00E75DDF" w:rsidRPr="00E75DDF" w14:paraId="6C3404D0" w14:textId="77777777" w:rsidTr="00A42C2C">
        <w:tc>
          <w:tcPr>
            <w:tcW w:w="4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2C2158" w14:textId="77777777" w:rsidR="00E75DDF" w:rsidRPr="00E75DDF" w:rsidRDefault="00E75DDF" w:rsidP="00E75DDF">
            <w:pPr>
              <w:spacing w:after="240"/>
              <w:rPr>
                <w:rFonts w:ascii="Calibri" w:eastAsia="Calibri" w:hAnsi="Calibri"/>
                <w:sz w:val="24"/>
                <w:szCs w:val="22"/>
                <w:lang w:val="en-GB"/>
              </w:rPr>
            </w:pPr>
            <w:r w:rsidRPr="00E75DDF">
              <w:rPr>
                <w:rFonts w:ascii="Calibri" w:eastAsia="Calibri" w:hAnsi="Calibri"/>
                <w:sz w:val="24"/>
                <w:szCs w:val="22"/>
                <w:lang w:val="en-GB"/>
              </w:rPr>
              <w:t>Date of adoption of this policy</w:t>
            </w:r>
          </w:p>
        </w:tc>
        <w:tc>
          <w:tcPr>
            <w:tcW w:w="4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07F44E" w14:textId="77777777" w:rsidR="00E75DDF" w:rsidRPr="00E75DDF" w:rsidRDefault="00E75DDF" w:rsidP="00E75DDF">
            <w:pPr>
              <w:spacing w:after="240"/>
              <w:rPr>
                <w:rFonts w:ascii="Calibri" w:eastAsia="Calibri" w:hAnsi="Calibri"/>
                <w:sz w:val="24"/>
                <w:szCs w:val="22"/>
                <w:highlight w:val="yellow"/>
                <w:lang w:val="en-GB"/>
              </w:rPr>
            </w:pPr>
            <w:r w:rsidRPr="00E75DDF">
              <w:rPr>
                <w:rFonts w:ascii="Calibri" w:eastAsia="Calibri" w:hAnsi="Calibri"/>
                <w:sz w:val="24"/>
                <w:szCs w:val="22"/>
                <w:lang w:val="en-GB"/>
              </w:rPr>
              <w:t>September 2018</w:t>
            </w:r>
          </w:p>
        </w:tc>
      </w:tr>
      <w:tr w:rsidR="00E75DDF" w:rsidRPr="00E75DDF" w14:paraId="45D51A4B" w14:textId="77777777" w:rsidTr="00A42C2C">
        <w:tc>
          <w:tcPr>
            <w:tcW w:w="4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A98D69" w14:textId="77777777" w:rsidR="00E75DDF" w:rsidRPr="00E75DDF" w:rsidRDefault="00E75DDF" w:rsidP="00E75DDF">
            <w:pPr>
              <w:spacing w:after="240"/>
              <w:rPr>
                <w:rFonts w:ascii="Calibri" w:eastAsia="Calibri" w:hAnsi="Calibri"/>
                <w:sz w:val="24"/>
                <w:szCs w:val="22"/>
                <w:lang w:val="en-GB"/>
              </w:rPr>
            </w:pPr>
            <w:r w:rsidRPr="00E75DDF">
              <w:rPr>
                <w:rFonts w:ascii="Calibri" w:eastAsia="Calibri" w:hAnsi="Calibri"/>
                <w:sz w:val="24"/>
                <w:szCs w:val="22"/>
                <w:lang w:val="en-GB"/>
              </w:rPr>
              <w:t>Date of last review of this policy</w:t>
            </w:r>
          </w:p>
        </w:tc>
        <w:tc>
          <w:tcPr>
            <w:tcW w:w="4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DA2B3B5" w14:textId="2BB9CBB7" w:rsidR="00E75DDF" w:rsidRPr="00E75DDF" w:rsidRDefault="00E75DDF" w:rsidP="00E75DDF">
            <w:pPr>
              <w:spacing w:after="240"/>
              <w:rPr>
                <w:rFonts w:ascii="Calibri" w:eastAsia="Calibri" w:hAnsi="Calibri"/>
                <w:sz w:val="24"/>
                <w:szCs w:val="22"/>
                <w:highlight w:val="yellow"/>
                <w:lang w:val="en-GB"/>
              </w:rPr>
            </w:pPr>
            <w:r w:rsidRPr="00E75DDF">
              <w:rPr>
                <w:rFonts w:ascii="Calibri" w:eastAsia="Calibri" w:hAnsi="Calibri"/>
                <w:sz w:val="24"/>
                <w:szCs w:val="22"/>
                <w:lang w:val="en-GB"/>
              </w:rPr>
              <w:t>September 201</w:t>
            </w:r>
            <w:r w:rsidR="00833750">
              <w:rPr>
                <w:rFonts w:ascii="Calibri" w:eastAsia="Calibri" w:hAnsi="Calibri"/>
                <w:sz w:val="24"/>
                <w:szCs w:val="22"/>
                <w:lang w:val="en-GB"/>
              </w:rPr>
              <w:t>9</w:t>
            </w:r>
          </w:p>
        </w:tc>
      </w:tr>
      <w:tr w:rsidR="00E75DDF" w:rsidRPr="00E75DDF" w14:paraId="2454741F" w14:textId="77777777" w:rsidTr="00A42C2C">
        <w:tc>
          <w:tcPr>
            <w:tcW w:w="4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B5E8C89" w14:textId="77777777" w:rsidR="00E75DDF" w:rsidRPr="00E75DDF" w:rsidRDefault="00E75DDF" w:rsidP="00E75DDF">
            <w:pPr>
              <w:spacing w:after="240"/>
              <w:rPr>
                <w:rFonts w:ascii="Calibri" w:eastAsia="Calibri" w:hAnsi="Calibri"/>
                <w:sz w:val="24"/>
                <w:szCs w:val="22"/>
                <w:lang w:val="en-GB"/>
              </w:rPr>
            </w:pPr>
            <w:r w:rsidRPr="00E75DDF">
              <w:rPr>
                <w:rFonts w:ascii="Calibri" w:eastAsia="Calibri" w:hAnsi="Calibri"/>
                <w:sz w:val="24"/>
                <w:szCs w:val="22"/>
                <w:lang w:val="en-GB"/>
              </w:rPr>
              <w:t>Date for next review of this policy</w:t>
            </w:r>
          </w:p>
        </w:tc>
        <w:tc>
          <w:tcPr>
            <w:tcW w:w="4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421CB8" w14:textId="45F6944D" w:rsidR="00E75DDF" w:rsidRPr="00E75DDF" w:rsidRDefault="00E75DDF" w:rsidP="00E75DDF">
            <w:pPr>
              <w:spacing w:after="240"/>
              <w:rPr>
                <w:rFonts w:ascii="Calibri" w:eastAsia="Calibri" w:hAnsi="Calibri"/>
                <w:sz w:val="24"/>
                <w:szCs w:val="22"/>
                <w:lang w:val="en-GB"/>
              </w:rPr>
            </w:pPr>
            <w:r w:rsidRPr="00E75DDF">
              <w:rPr>
                <w:rFonts w:ascii="Calibri" w:eastAsia="Calibri" w:hAnsi="Calibri"/>
                <w:sz w:val="24"/>
                <w:szCs w:val="22"/>
                <w:lang w:val="en-GB"/>
              </w:rPr>
              <w:t>September 20</w:t>
            </w:r>
            <w:r w:rsidR="00833750">
              <w:rPr>
                <w:rFonts w:ascii="Calibri" w:eastAsia="Calibri" w:hAnsi="Calibri"/>
                <w:sz w:val="24"/>
                <w:szCs w:val="22"/>
                <w:lang w:val="en-GB"/>
              </w:rPr>
              <w:t>20</w:t>
            </w:r>
            <w:bookmarkStart w:id="2" w:name="_GoBack"/>
            <w:bookmarkEnd w:id="2"/>
          </w:p>
        </w:tc>
      </w:tr>
      <w:tr w:rsidR="00E75DDF" w:rsidRPr="00E75DDF" w14:paraId="65E10C11" w14:textId="77777777" w:rsidTr="00A42C2C">
        <w:tc>
          <w:tcPr>
            <w:tcW w:w="4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F7825B" w14:textId="77777777" w:rsidR="00E75DDF" w:rsidRPr="00E75DDF" w:rsidRDefault="00E75DDF" w:rsidP="00E75DDF">
            <w:pPr>
              <w:spacing w:after="240"/>
              <w:rPr>
                <w:rFonts w:ascii="Calibri" w:eastAsia="Calibri" w:hAnsi="Calibri"/>
                <w:sz w:val="24"/>
                <w:szCs w:val="22"/>
                <w:lang w:val="en-GB"/>
              </w:rPr>
            </w:pPr>
            <w:r w:rsidRPr="00E75DDF">
              <w:rPr>
                <w:rFonts w:ascii="Calibri" w:eastAsia="Calibri" w:hAnsi="Calibri"/>
                <w:sz w:val="24"/>
                <w:szCs w:val="22"/>
                <w:lang w:val="en-GB"/>
              </w:rPr>
              <w:t>Policy owner (SLT)</w:t>
            </w:r>
          </w:p>
        </w:tc>
        <w:tc>
          <w:tcPr>
            <w:tcW w:w="4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050C6A1" w14:textId="77777777" w:rsidR="00E75DDF" w:rsidRPr="00E75DDF" w:rsidRDefault="00E75DDF" w:rsidP="00E75DDF">
            <w:pPr>
              <w:spacing w:after="240"/>
              <w:rPr>
                <w:rFonts w:ascii="Calibri" w:eastAsia="Calibri" w:hAnsi="Calibri"/>
                <w:sz w:val="24"/>
                <w:szCs w:val="22"/>
                <w:highlight w:val="yellow"/>
                <w:lang w:val="en-GB"/>
              </w:rPr>
            </w:pPr>
            <w:r w:rsidRPr="00E75DDF">
              <w:rPr>
                <w:rFonts w:ascii="Calibri" w:eastAsia="Calibri" w:hAnsi="Calibri"/>
                <w:color w:val="000000"/>
                <w:sz w:val="24"/>
                <w:szCs w:val="22"/>
                <w:lang w:val="en-GB"/>
              </w:rPr>
              <w:t>Headteacher</w:t>
            </w:r>
          </w:p>
        </w:tc>
      </w:tr>
      <w:tr w:rsidR="00E75DDF" w:rsidRPr="00E75DDF" w14:paraId="1B80D5F7" w14:textId="77777777" w:rsidTr="00A42C2C">
        <w:tc>
          <w:tcPr>
            <w:tcW w:w="4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98D281" w14:textId="77777777" w:rsidR="00E75DDF" w:rsidRPr="00E75DDF" w:rsidRDefault="00E75DDF" w:rsidP="00E75DDF">
            <w:pPr>
              <w:spacing w:after="240"/>
              <w:rPr>
                <w:rFonts w:ascii="Calibri" w:eastAsia="Calibri" w:hAnsi="Calibri"/>
                <w:sz w:val="24"/>
                <w:szCs w:val="22"/>
                <w:lang w:val="en-GB"/>
              </w:rPr>
            </w:pPr>
            <w:r w:rsidRPr="00E75DDF">
              <w:rPr>
                <w:rFonts w:ascii="Calibri" w:eastAsia="Calibri" w:hAnsi="Calibri"/>
                <w:sz w:val="24"/>
                <w:szCs w:val="22"/>
                <w:lang w:val="en-GB"/>
              </w:rPr>
              <w:t>Policy owner (Proprietor)</w:t>
            </w:r>
          </w:p>
        </w:tc>
        <w:tc>
          <w:tcPr>
            <w:tcW w:w="4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D048AC" w14:textId="77777777" w:rsidR="00E75DDF" w:rsidRPr="00E75DDF" w:rsidRDefault="00E75DDF" w:rsidP="00E75DDF">
            <w:pPr>
              <w:spacing w:after="240"/>
              <w:rPr>
                <w:rFonts w:ascii="Calibri" w:eastAsia="Calibri" w:hAnsi="Calibri"/>
                <w:sz w:val="24"/>
                <w:szCs w:val="22"/>
                <w:lang w:val="en-GB"/>
              </w:rPr>
            </w:pPr>
            <w:r w:rsidRPr="00E75DDF">
              <w:rPr>
                <w:rFonts w:ascii="Calibri" w:eastAsia="Calibri" w:hAnsi="Calibri"/>
                <w:sz w:val="24"/>
                <w:szCs w:val="22"/>
                <w:lang w:val="en-GB"/>
              </w:rPr>
              <w:t>Proprietor</w:t>
            </w:r>
          </w:p>
        </w:tc>
      </w:tr>
    </w:tbl>
    <w:p w14:paraId="389D124A" w14:textId="77777777" w:rsidR="00E75DDF" w:rsidRDefault="00E75DDF" w:rsidP="00DE524C">
      <w:pPr>
        <w:spacing w:before="1"/>
        <w:ind w:left="2480"/>
        <w:rPr>
          <w:sz w:val="24"/>
          <w:szCs w:val="24"/>
        </w:rPr>
      </w:pPr>
    </w:p>
    <w:sectPr w:rsidR="00E75DDF">
      <w:pgSz w:w="12240" w:h="15840"/>
      <w:pgMar w:top="1040" w:right="1240" w:bottom="280" w:left="1240" w:header="0" w:footer="8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92C20" w14:textId="77777777" w:rsidR="00B82DB3" w:rsidRDefault="00B82DB3">
      <w:r>
        <w:separator/>
      </w:r>
    </w:p>
  </w:endnote>
  <w:endnote w:type="continuationSeparator" w:id="0">
    <w:p w14:paraId="5F58D105" w14:textId="77777777" w:rsidR="00B82DB3" w:rsidRDefault="00B8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3FE" w14:textId="77777777" w:rsidR="00B82DB3" w:rsidRDefault="0009582A">
    <w:pPr>
      <w:spacing w:line="200" w:lineRule="exact"/>
    </w:pPr>
    <w:r>
      <w:pict w14:anchorId="187DF2AE">
        <v:group id="_x0000_s2061" style="position:absolute;margin-left:67.95pt;margin-top:723.3pt;width:476.2pt;height:4.55pt;z-index:-251662848;mso-position-horizontal-relative:page;mso-position-vertical-relative:page" coordorigin="1359,14466" coordsize="9524,91">
          <v:shape id="_x0000_s2063" style="position:absolute;left:1390;top:14497;width:9462;height:0" coordorigin="1390,14497" coordsize="9462,0" path="m1390,14497r9462,e" filled="f" strokecolor="#612322" strokeweight="3.1pt">
            <v:path arrowok="t"/>
          </v:shape>
          <v:shape id="_x0000_s2062" style="position:absolute;left:1390;top:14549;width:9462;height:0" coordorigin="1390,14549" coordsize="9462,0" path="m1390,14549r9462,e" filled="f" strokecolor="#612322" strokeweight=".82pt">
            <v:path arrowok="t"/>
          </v:shape>
          <w10:wrap anchorx="page" anchory="page"/>
        </v:group>
      </w:pict>
    </w:r>
    <w:r>
      <w:pict w14:anchorId="32D3AD3E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9.95pt;margin-top:729.55pt;width:249.5pt;height:14pt;z-index:-251661824;mso-position-horizontal-relative:page;mso-position-vertical-relative:page" filled="f" stroked="f">
          <v:textbox inset="0,0,0,0">
            <w:txbxContent>
              <w:p w14:paraId="311382E4" w14:textId="77777777" w:rsidR="00B82DB3" w:rsidRDefault="00B82DB3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F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irst Aid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 xml:space="preserve"> 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min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st</w:t>
                </w:r>
                <w:r>
                  <w:rPr>
                    <w:rFonts w:ascii="Cambria" w:eastAsia="Cambria" w:hAnsi="Cambria" w:cs="Cambria"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ion of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ic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s Poli</w:t>
                </w:r>
                <w:r>
                  <w:rPr>
                    <w:rFonts w:ascii="Cambria" w:eastAsia="Cambria" w:hAnsi="Cambria" w:cs="Cambria"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y</w:t>
                </w:r>
              </w:p>
            </w:txbxContent>
          </v:textbox>
          <w10:wrap anchorx="page" anchory="page"/>
        </v:shape>
      </w:pict>
    </w:r>
    <w:r>
      <w:pict w14:anchorId="7DA9E78E">
        <v:shape id="_x0000_s2059" type="#_x0000_t202" style="position:absolute;margin-left:506.45pt;margin-top:729.55pt;width:36.75pt;height:14pt;z-index:-251660800;mso-position-horizontal-relative:page;mso-position-vertical-relative:page" filled="f" stroked="f">
          <v:textbox inset="0,0,0,0">
            <w:txbxContent>
              <w:p w14:paraId="63B650F0" w14:textId="77777777" w:rsidR="00B82DB3" w:rsidRDefault="00B82DB3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B00EA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725A8" w14:textId="77777777" w:rsidR="00B82DB3" w:rsidRDefault="00B82DB3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CB9A" w14:textId="77777777" w:rsidR="00B82DB3" w:rsidRDefault="0009582A">
    <w:pPr>
      <w:spacing w:line="200" w:lineRule="exact"/>
    </w:pPr>
    <w:r>
      <w:pict w14:anchorId="7A253016">
        <v:group id="_x0000_s2056" style="position:absolute;margin-left:67.95pt;margin-top:723.3pt;width:476.2pt;height:4.55pt;z-index:-251659776;mso-position-horizontal-relative:page;mso-position-vertical-relative:page" coordorigin="1359,14466" coordsize="9524,91">
          <v:shape id="_x0000_s2058" style="position:absolute;left:1390;top:14497;width:9462;height:0" coordorigin="1390,14497" coordsize="9462,0" path="m1390,14497r9462,e" filled="f" strokecolor="#612322" strokeweight="3.1pt">
            <v:path arrowok="t"/>
          </v:shape>
          <v:shape id="_x0000_s2057" style="position:absolute;left:1390;top:14549;width:9462;height:0" coordorigin="1390,14549" coordsize="9462,0" path="m1390,14549r9462,e" filled="f" strokecolor="#612322" strokeweight=".82pt">
            <v:path arrowok="t"/>
          </v:shape>
          <w10:wrap anchorx="page" anchory="page"/>
        </v:group>
      </w:pict>
    </w:r>
    <w:r>
      <w:pict w14:anchorId="7FB2C5C8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95pt;margin-top:729.55pt;width:249.5pt;height:14pt;z-index:-251658752;mso-position-horizontal-relative:page;mso-position-vertical-relative:page" filled="f" stroked="f">
          <v:textbox inset="0,0,0,0">
            <w:txbxContent>
              <w:p w14:paraId="4FB6A7B0" w14:textId="77777777" w:rsidR="00B82DB3" w:rsidRDefault="00B82DB3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F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irst Aid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 xml:space="preserve"> 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min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st</w:t>
                </w:r>
                <w:r>
                  <w:rPr>
                    <w:rFonts w:ascii="Cambria" w:eastAsia="Cambria" w:hAnsi="Cambria" w:cs="Cambria"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ion of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ic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s Poli</w:t>
                </w:r>
                <w:r>
                  <w:rPr>
                    <w:rFonts w:ascii="Cambria" w:eastAsia="Cambria" w:hAnsi="Cambria" w:cs="Cambria"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y</w:t>
                </w:r>
              </w:p>
            </w:txbxContent>
          </v:textbox>
          <w10:wrap anchorx="page" anchory="page"/>
        </v:shape>
      </w:pict>
    </w:r>
    <w:r>
      <w:pict w14:anchorId="085A8B5C">
        <v:shape id="_x0000_s2054" type="#_x0000_t202" style="position:absolute;margin-left:499.85pt;margin-top:729.55pt;width:43.35pt;height:14pt;z-index:-251657728;mso-position-horizontal-relative:page;mso-position-vertical-relative:page" filled="f" stroked="f">
          <v:textbox inset="0,0,0,0">
            <w:txbxContent>
              <w:p w14:paraId="523E675B" w14:textId="77777777" w:rsidR="00B82DB3" w:rsidRDefault="00B82DB3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B00EA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68BBB" w14:textId="77777777" w:rsidR="00B82DB3" w:rsidRDefault="00B82DB3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C72DC" w14:textId="77777777" w:rsidR="00B82DB3" w:rsidRDefault="0009582A">
    <w:pPr>
      <w:spacing w:line="200" w:lineRule="exact"/>
    </w:pPr>
    <w:r>
      <w:pict w14:anchorId="14A10C16">
        <v:group id="_x0000_s2051" style="position:absolute;margin-left:67.95pt;margin-top:723.3pt;width:476.2pt;height:4.55pt;z-index:-251656704;mso-position-horizontal-relative:page;mso-position-vertical-relative:page" coordorigin="1359,14466" coordsize="9524,91">
          <v:shape id="_x0000_s2053" style="position:absolute;left:1390;top:14497;width:9462;height:0" coordorigin="1390,14497" coordsize="9462,0" path="m1390,14497r9462,e" filled="f" strokecolor="#612322" strokeweight="3.1pt">
            <v:path arrowok="t"/>
          </v:shape>
          <v:shape id="_x0000_s2052" style="position:absolute;left:1390;top:14549;width:9462;height:0" coordorigin="1390,14549" coordsize="9462,0" path="m1390,14549r9462,e" filled="f" strokecolor="#612322" strokeweight=".82pt">
            <v:path arrowok="t"/>
          </v:shape>
          <w10:wrap anchorx="page" anchory="page"/>
        </v:group>
      </w:pict>
    </w:r>
    <w:r>
      <w:pict w14:anchorId="01595C4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29.55pt;width:249.5pt;height:14pt;z-index:-251655680;mso-position-horizontal-relative:page;mso-position-vertical-relative:page" filled="f" stroked="f">
          <v:textbox inset="0,0,0,0">
            <w:txbxContent>
              <w:p w14:paraId="5EEFE35B" w14:textId="77777777" w:rsidR="00B82DB3" w:rsidRDefault="00B82DB3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F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irst Aid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 xml:space="preserve"> 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min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st</w:t>
                </w:r>
                <w:r>
                  <w:rPr>
                    <w:rFonts w:ascii="Cambria" w:eastAsia="Cambria" w:hAnsi="Cambria" w:cs="Cambria"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ion of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ic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s Poli</w:t>
                </w:r>
                <w:r>
                  <w:rPr>
                    <w:rFonts w:ascii="Cambria" w:eastAsia="Cambria" w:hAnsi="Cambria" w:cs="Cambria"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y</w:t>
                </w:r>
              </w:p>
            </w:txbxContent>
          </v:textbox>
          <w10:wrap anchorx="page" anchory="page"/>
        </v:shape>
      </w:pict>
    </w:r>
    <w:r>
      <w:pict w14:anchorId="5C367AD7">
        <v:shape id="_x0000_s2049" type="#_x0000_t202" style="position:absolute;margin-left:499.85pt;margin-top:729.55pt;width:43.3pt;height:14pt;z-index:-251654656;mso-position-horizontal-relative:page;mso-position-vertical-relative:page" filled="f" stroked="f">
          <v:textbox inset="0,0,0,0">
            <w:txbxContent>
              <w:p w14:paraId="6759CB5E" w14:textId="77777777" w:rsidR="00B82DB3" w:rsidRDefault="00B82DB3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B00EA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F0574" w14:textId="77777777" w:rsidR="00B82DB3" w:rsidRDefault="00B82DB3">
      <w:r>
        <w:separator/>
      </w:r>
    </w:p>
  </w:footnote>
  <w:footnote w:type="continuationSeparator" w:id="0">
    <w:p w14:paraId="5D3B9945" w14:textId="77777777" w:rsidR="00B82DB3" w:rsidRDefault="00B8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54C39"/>
    <w:multiLevelType w:val="hybridMultilevel"/>
    <w:tmpl w:val="485A16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04A20"/>
    <w:multiLevelType w:val="multilevel"/>
    <w:tmpl w:val="03DA12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30"/>
    <w:rsid w:val="0008257E"/>
    <w:rsid w:val="0009582A"/>
    <w:rsid w:val="000D6011"/>
    <w:rsid w:val="001458C4"/>
    <w:rsid w:val="00197231"/>
    <w:rsid w:val="002E46EE"/>
    <w:rsid w:val="002E7730"/>
    <w:rsid w:val="003C1646"/>
    <w:rsid w:val="00424C53"/>
    <w:rsid w:val="005C722A"/>
    <w:rsid w:val="006B3171"/>
    <w:rsid w:val="0074552B"/>
    <w:rsid w:val="00764CF9"/>
    <w:rsid w:val="007A5CFB"/>
    <w:rsid w:val="007D4EC9"/>
    <w:rsid w:val="00833750"/>
    <w:rsid w:val="008B18A4"/>
    <w:rsid w:val="009C1DA2"/>
    <w:rsid w:val="009E4405"/>
    <w:rsid w:val="00A33B8F"/>
    <w:rsid w:val="00A42C2C"/>
    <w:rsid w:val="00AD08ED"/>
    <w:rsid w:val="00AF4785"/>
    <w:rsid w:val="00B336A1"/>
    <w:rsid w:val="00B82DB3"/>
    <w:rsid w:val="00BB00EA"/>
    <w:rsid w:val="00CA0647"/>
    <w:rsid w:val="00D21F16"/>
    <w:rsid w:val="00D42BE7"/>
    <w:rsid w:val="00D73C4B"/>
    <w:rsid w:val="00D81388"/>
    <w:rsid w:val="00DD2339"/>
    <w:rsid w:val="00DE524C"/>
    <w:rsid w:val="00DF5AB4"/>
    <w:rsid w:val="00E558D1"/>
    <w:rsid w:val="00E75DDF"/>
    <w:rsid w:val="00EB2FE1"/>
    <w:rsid w:val="00ED6AFE"/>
    <w:rsid w:val="00F11D5C"/>
    <w:rsid w:val="00F25A56"/>
    <w:rsid w:val="00F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69A70523"/>
  <w15:docId w15:val="{13A2BB2E-5AE1-43CB-A321-5B2CDC7C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DE524C"/>
    <w:pPr>
      <w:tabs>
        <w:tab w:val="left" w:pos="0"/>
      </w:tabs>
    </w:pPr>
    <w:rPr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DE524C"/>
    <w:rPr>
      <w:b/>
      <w:bCs/>
      <w:sz w:val="24"/>
      <w:szCs w:val="24"/>
      <w:lang w:val="en-GB"/>
    </w:rPr>
  </w:style>
  <w:style w:type="paragraph" w:customStyle="1" w:styleId="CoversheetTitle2">
    <w:name w:val="Coversheet Title2"/>
    <w:basedOn w:val="Normal"/>
    <w:rsid w:val="00A33B8F"/>
    <w:pPr>
      <w:spacing w:after="200"/>
      <w:contextualSpacing/>
    </w:pPr>
    <w:rPr>
      <w:rFonts w:ascii="Calibri" w:hAnsi="Calibri"/>
      <w:b/>
      <w:sz w:val="3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C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35FA-F10F-470E-9C14-13994B38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Brackstone-Drake</dc:creator>
  <cp:lastModifiedBy>Donna Brackstone-Drake</cp:lastModifiedBy>
  <cp:revision>2</cp:revision>
  <dcterms:created xsi:type="dcterms:W3CDTF">2019-09-04T10:34:00Z</dcterms:created>
  <dcterms:modified xsi:type="dcterms:W3CDTF">2019-09-04T10:34:00Z</dcterms:modified>
</cp:coreProperties>
</file>