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8A" w:rsidRDefault="00F3008A">
      <w:pPr>
        <w:spacing w:before="10" w:line="100" w:lineRule="exact"/>
        <w:rPr>
          <w:sz w:val="10"/>
          <w:szCs w:val="10"/>
        </w:rPr>
      </w:pPr>
    </w:p>
    <w:p w:rsidR="00F3008A" w:rsidRDefault="00586EFF">
      <w:pPr>
        <w:ind w:left="2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83.25pt">
            <v:imagedata r:id="rId5" o:title=""/>
          </v:shape>
        </w:pict>
      </w:r>
    </w:p>
    <w:p w:rsidR="00F3008A" w:rsidRDefault="00F3008A">
      <w:pPr>
        <w:spacing w:before="3" w:line="120" w:lineRule="exact"/>
        <w:rPr>
          <w:sz w:val="12"/>
          <w:szCs w:val="12"/>
        </w:rPr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Pr="00586EFF" w:rsidRDefault="00F3008A">
      <w:pPr>
        <w:spacing w:line="200" w:lineRule="exact"/>
      </w:pPr>
    </w:p>
    <w:p w:rsidR="00F3008A" w:rsidRPr="00586EFF" w:rsidRDefault="00586EFF">
      <w:pPr>
        <w:spacing w:before="25" w:line="300" w:lineRule="exact"/>
        <w:ind w:left="220"/>
        <w:rPr>
          <w:rFonts w:ascii="Arial" w:eastAsia="Arial" w:hAnsi="Arial" w:cs="Arial"/>
          <w:sz w:val="28"/>
          <w:szCs w:val="28"/>
        </w:rPr>
      </w:pPr>
      <w:r w:rsidRPr="00586EFF">
        <w:pict>
          <v:group id="_x0000_s1026" style="position:absolute;left:0;text-align:left;margin-left:69.05pt;margin-top:750.9pt;width:457.35pt;height:4.55pt;z-index:-251658240;mso-position-horizontal-relative:page;mso-position-vertical-relative:page" coordorigin="1381,15018" coordsize="9147,91">
            <v:shape id="_x0000_s1028" style="position:absolute;left:1412;top:15049;width:9085;height:0" coordorigin="1412,15049" coordsize="9085,0" path="m1412,15049r9085,e" filled="f" strokecolor="#612322" strokeweight="3.1pt">
              <v:path arrowok="t"/>
            </v:shape>
            <v:shape id="_x0000_s1027" style="position:absolute;left:1412;top:15100;width:9085;height:0" coordorigin="1412,15100" coordsize="9085,0" path="m1412,15100r9085,e" filled="f" strokecolor="#612322" strokeweight=".82pt">
              <v:path arrowok="t"/>
            </v:shape>
            <w10:wrap anchorx="page" anchory="page"/>
          </v:group>
        </w:pict>
      </w:r>
      <w:r w:rsidRPr="00586EF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Fo</w:t>
      </w:r>
      <w:r w:rsidRPr="00586EFF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 w:rsidRPr="00586EFF">
        <w:rPr>
          <w:rFonts w:ascii="Arial" w:eastAsia="Arial" w:hAnsi="Arial" w:cs="Arial"/>
          <w:b/>
          <w:position w:val="-1"/>
          <w:sz w:val="28"/>
          <w:szCs w:val="28"/>
        </w:rPr>
        <w:t>mal</w:t>
      </w:r>
      <w:r w:rsidRPr="00586EF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Co</w:t>
      </w:r>
      <w:r w:rsidRPr="00586EFF">
        <w:rPr>
          <w:rFonts w:ascii="Arial" w:eastAsia="Arial" w:hAnsi="Arial" w:cs="Arial"/>
          <w:b/>
          <w:position w:val="-1"/>
          <w:sz w:val="28"/>
          <w:szCs w:val="28"/>
        </w:rPr>
        <w:t>m</w:t>
      </w:r>
      <w:r w:rsidRPr="00586EF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 w:rsidRPr="00586EFF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l</w:t>
      </w:r>
      <w:r w:rsidRPr="00586EFF">
        <w:rPr>
          <w:rFonts w:ascii="Arial" w:eastAsia="Arial" w:hAnsi="Arial" w:cs="Arial"/>
          <w:b/>
          <w:position w:val="-1"/>
          <w:sz w:val="28"/>
          <w:szCs w:val="28"/>
        </w:rPr>
        <w:t>a</w:t>
      </w:r>
      <w:r w:rsidRPr="00586EFF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586EF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586EFF"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t</w:t>
      </w:r>
      <w:r w:rsidRPr="00586EFF">
        <w:rPr>
          <w:rFonts w:ascii="Arial" w:eastAsia="Arial" w:hAnsi="Arial" w:cs="Arial"/>
          <w:b/>
          <w:position w:val="-1"/>
          <w:sz w:val="28"/>
          <w:szCs w:val="28"/>
        </w:rPr>
        <w:t>s</w:t>
      </w:r>
      <w:r w:rsidRPr="00586EFF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586EFF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Lo</w:t>
      </w:r>
      <w:r w:rsidRPr="00586EFF">
        <w:rPr>
          <w:rFonts w:ascii="Arial" w:eastAsia="Arial" w:hAnsi="Arial" w:cs="Arial"/>
          <w:b/>
          <w:position w:val="-1"/>
          <w:sz w:val="28"/>
          <w:szCs w:val="28"/>
        </w:rPr>
        <w:t>g</w:t>
      </w:r>
    </w:p>
    <w:p w:rsidR="00F3008A" w:rsidRDefault="00F3008A">
      <w:pPr>
        <w:spacing w:before="2" w:line="140" w:lineRule="exact"/>
        <w:rPr>
          <w:sz w:val="15"/>
          <w:szCs w:val="15"/>
        </w:rPr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127"/>
        <w:gridCol w:w="1959"/>
        <w:gridCol w:w="1959"/>
      </w:tblGrid>
      <w:tr w:rsidR="00F3008A">
        <w:trPr>
          <w:trHeight w:hRule="exact" w:val="52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Default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Default="00586EFF">
            <w:pPr>
              <w:spacing w:line="260" w:lineRule="exact"/>
              <w:ind w:left="6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Default="00586EFF">
            <w:pPr>
              <w:spacing w:line="260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Default="00586EFF">
            <w:pPr>
              <w:spacing w:line="260" w:lineRule="exact"/>
              <w:ind w:left="5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586EFF">
        <w:trPr>
          <w:trHeight w:hRule="exact" w:val="5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before="2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6EFF">
        <w:trPr>
          <w:trHeight w:hRule="exact" w:val="52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6EFF">
        <w:trPr>
          <w:trHeight w:hRule="exact" w:val="5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6EFF">
        <w:trPr>
          <w:trHeight w:hRule="exact" w:val="52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6EFF">
        <w:trPr>
          <w:trHeight w:hRule="exact" w:val="5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before="2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6EFF">
        <w:trPr>
          <w:trHeight w:hRule="exact" w:val="5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08A">
        <w:trPr>
          <w:trHeight w:hRule="exact" w:val="5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Default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Pr="00586EFF" w:rsidRDefault="00586EFF" w:rsidP="00586EFF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Pr="00586EFF" w:rsidRDefault="00586EFF" w:rsidP="00586EFF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Pr="00586EFF" w:rsidRDefault="00586EFF" w:rsidP="00586EFF">
            <w:pPr>
              <w:spacing w:line="26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586EFF">
        <w:trPr>
          <w:trHeight w:hRule="exact" w:val="52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86EFF">
        <w:trPr>
          <w:trHeight w:hRule="exact" w:val="5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Default="00586EFF" w:rsidP="00586EFF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spacing w:before="2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6EFF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3008A">
        <w:trPr>
          <w:trHeight w:hRule="exact" w:val="528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Default="00586EF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Pr="00586EFF" w:rsidRDefault="00586EFF" w:rsidP="00586EFF">
            <w:pPr>
              <w:spacing w:line="260" w:lineRule="exact"/>
              <w:ind w:left="1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8A" w:rsidRPr="00586EFF" w:rsidRDefault="00586EFF" w:rsidP="00586E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6EF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bookmarkEnd w:id="0"/>
    </w:tbl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line="200" w:lineRule="exact"/>
      </w:pPr>
    </w:p>
    <w:p w:rsidR="00F3008A" w:rsidRDefault="00F3008A">
      <w:pPr>
        <w:spacing w:before="6" w:line="280" w:lineRule="exact"/>
        <w:rPr>
          <w:sz w:val="28"/>
          <w:szCs w:val="28"/>
        </w:rPr>
      </w:pPr>
    </w:p>
    <w:p w:rsidR="00F3008A" w:rsidRDefault="00586EFF">
      <w:pPr>
        <w:spacing w:before="30"/>
        <w:ind w:left="2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F</w:t>
      </w:r>
      <w:r>
        <w:rPr>
          <w:rFonts w:ascii="Cambria" w:eastAsia="Cambria" w:hAnsi="Cambria" w:cs="Cambria"/>
          <w:sz w:val="22"/>
          <w:szCs w:val="22"/>
        </w:rPr>
        <w:t>or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al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C</w:t>
      </w:r>
      <w:r>
        <w:rPr>
          <w:rFonts w:ascii="Cambria" w:eastAsia="Cambria" w:hAnsi="Cambria" w:cs="Cambria"/>
          <w:spacing w:val="-1"/>
          <w:sz w:val="22"/>
          <w:szCs w:val="22"/>
        </w:rPr>
        <w:t>o</w:t>
      </w:r>
      <w:r>
        <w:rPr>
          <w:rFonts w:ascii="Cambria" w:eastAsia="Cambria" w:hAnsi="Cambria" w:cs="Cambria"/>
          <w:spacing w:val="1"/>
          <w:sz w:val="22"/>
          <w:szCs w:val="22"/>
        </w:rPr>
        <w:t>m</w:t>
      </w:r>
      <w:r>
        <w:rPr>
          <w:rFonts w:ascii="Cambria" w:eastAsia="Cambria" w:hAnsi="Cambria" w:cs="Cambria"/>
          <w:sz w:val="22"/>
          <w:szCs w:val="22"/>
        </w:rPr>
        <w:t>pl</w:t>
      </w:r>
      <w:r>
        <w:rPr>
          <w:rFonts w:ascii="Cambria" w:eastAsia="Cambria" w:hAnsi="Cambria" w:cs="Cambria"/>
          <w:spacing w:val="-3"/>
          <w:sz w:val="22"/>
          <w:szCs w:val="22"/>
        </w:rPr>
        <w:t>a</w:t>
      </w: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-1"/>
          <w:sz w:val="22"/>
          <w:szCs w:val="22"/>
        </w:rPr>
        <w:t>n</w:t>
      </w:r>
      <w:r>
        <w:rPr>
          <w:rFonts w:ascii="Cambria" w:eastAsia="Cambria" w:hAnsi="Cambria" w:cs="Cambria"/>
          <w:sz w:val="22"/>
          <w:szCs w:val="22"/>
        </w:rPr>
        <w:t>ts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-1"/>
          <w:sz w:val="22"/>
          <w:szCs w:val="22"/>
        </w:rPr>
        <w:t>L</w:t>
      </w:r>
      <w:r>
        <w:rPr>
          <w:rFonts w:ascii="Cambria" w:eastAsia="Cambria" w:hAnsi="Cambria" w:cs="Cambria"/>
          <w:sz w:val="22"/>
          <w:szCs w:val="22"/>
        </w:rPr>
        <w:t xml:space="preserve">og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spacing w:val="29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Pa</w:t>
      </w:r>
      <w:r>
        <w:rPr>
          <w:rFonts w:ascii="Cambria" w:eastAsia="Cambria" w:hAnsi="Cambria" w:cs="Cambria"/>
          <w:spacing w:val="-2"/>
          <w:sz w:val="22"/>
          <w:szCs w:val="22"/>
        </w:rPr>
        <w:t>g</w:t>
      </w:r>
      <w:r>
        <w:rPr>
          <w:rFonts w:ascii="Cambria" w:eastAsia="Cambria" w:hAnsi="Cambria" w:cs="Cambria"/>
          <w:sz w:val="22"/>
          <w:szCs w:val="22"/>
        </w:rPr>
        <w:t>e 1</w:t>
      </w:r>
    </w:p>
    <w:sectPr w:rsidR="00F3008A">
      <w:type w:val="continuous"/>
      <w:pgSz w:w="11920" w:h="16840"/>
      <w:pgMar w:top="58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B64A6"/>
    <w:multiLevelType w:val="multilevel"/>
    <w:tmpl w:val="E8C2F0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8A"/>
    <w:rsid w:val="00586EFF"/>
    <w:rsid w:val="00F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0CDB509"/>
  <w15:docId w15:val="{0127C067-16A9-490D-B8D1-76FD2F44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4F2C1B98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2</cp:revision>
  <dcterms:created xsi:type="dcterms:W3CDTF">2019-02-08T15:54:00Z</dcterms:created>
  <dcterms:modified xsi:type="dcterms:W3CDTF">2019-02-08T15:54:00Z</dcterms:modified>
</cp:coreProperties>
</file>